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FD" w:rsidRDefault="00EB1CDE">
      <w:pPr>
        <w:spacing w:before="62" w:line="276" w:lineRule="auto"/>
        <w:ind w:left="166" w:right="185" w:hanging="2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ARU</w:t>
      </w:r>
      <w:r>
        <w:rPr>
          <w:b/>
          <w:sz w:val="28"/>
          <w:szCs w:val="28"/>
        </w:rPr>
        <w:t>H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YU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ADA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GET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 xml:space="preserve">A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MA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G IM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KS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H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NP</w:t>
      </w:r>
      <w:r>
        <w:rPr>
          <w:b/>
          <w:sz w:val="28"/>
          <w:szCs w:val="28"/>
        </w:rPr>
        <w:t>ES KH. 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OS</w:t>
      </w:r>
      <w:r>
        <w:rPr>
          <w:b/>
          <w:spacing w:val="1"/>
          <w:sz w:val="28"/>
          <w:szCs w:val="28"/>
        </w:rPr>
        <w:t>JI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MARAN</w:t>
      </w:r>
      <w:r>
        <w:rPr>
          <w:b/>
          <w:sz w:val="28"/>
          <w:szCs w:val="28"/>
        </w:rPr>
        <w:t>G</w:t>
      </w:r>
    </w:p>
    <w:p w:rsidR="000431FD" w:rsidRDefault="000431FD">
      <w:pPr>
        <w:spacing w:before="6" w:line="280" w:lineRule="exact"/>
        <w:rPr>
          <w:sz w:val="28"/>
          <w:szCs w:val="28"/>
        </w:rPr>
      </w:pPr>
    </w:p>
    <w:p w:rsidR="000431FD" w:rsidRDefault="00EB1CDE">
      <w:pPr>
        <w:ind w:left="2312" w:right="2332"/>
        <w:jc w:val="center"/>
        <w:rPr>
          <w:sz w:val="14"/>
          <w:szCs w:val="14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 M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yan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i</w:t>
      </w:r>
      <w:r>
        <w:rPr>
          <w:b/>
          <w:position w:val="8"/>
          <w:sz w:val="14"/>
          <w:szCs w:val="14"/>
        </w:rPr>
        <w:t>1</w:t>
      </w:r>
      <w:r>
        <w:rPr>
          <w:b/>
          <w:spacing w:val="-1"/>
          <w:position w:val="8"/>
          <w:sz w:val="14"/>
          <w:szCs w:val="14"/>
        </w:rPr>
        <w:t>)</w:t>
      </w:r>
      <w:r>
        <w:rPr>
          <w:b/>
          <w:sz w:val="22"/>
          <w:szCs w:val="22"/>
        </w:rPr>
        <w:t>,</w:t>
      </w:r>
      <w:r>
        <w:rPr>
          <w:b/>
          <w:spacing w:val="-2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nat</w:t>
      </w:r>
      <w:r>
        <w:rPr>
          <w:b/>
          <w:spacing w:val="-2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ec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an</w:t>
      </w:r>
      <w:r>
        <w:rPr>
          <w:b/>
          <w:spacing w:val="1"/>
          <w:sz w:val="22"/>
          <w:szCs w:val="22"/>
        </w:rPr>
        <w:t>a</w:t>
      </w:r>
      <w:r>
        <w:rPr>
          <w:b/>
          <w:position w:val="8"/>
          <w:sz w:val="14"/>
          <w:szCs w:val="14"/>
        </w:rPr>
        <w:t>2</w:t>
      </w:r>
      <w:r>
        <w:rPr>
          <w:b/>
          <w:spacing w:val="-1"/>
          <w:position w:val="8"/>
          <w:sz w:val="14"/>
          <w:szCs w:val="14"/>
        </w:rPr>
        <w:t>)</w:t>
      </w:r>
      <w:r>
        <w:rPr>
          <w:b/>
          <w:sz w:val="22"/>
          <w:szCs w:val="22"/>
        </w:rPr>
        <w:t>,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w w:val="99"/>
          <w:position w:val="8"/>
          <w:sz w:val="14"/>
          <w:szCs w:val="14"/>
        </w:rPr>
        <w:t>3)</w:t>
      </w:r>
    </w:p>
    <w:p w:rsidR="000431FD" w:rsidRDefault="00EB1CDE">
      <w:pPr>
        <w:spacing w:before="29"/>
        <w:ind w:left="1435" w:right="1457"/>
        <w:jc w:val="center"/>
        <w:rPr>
          <w:sz w:val="22"/>
          <w:szCs w:val="22"/>
        </w:rPr>
      </w:pPr>
      <w:r>
        <w:rPr>
          <w:b/>
          <w:position w:val="8"/>
          <w:sz w:val="14"/>
          <w:szCs w:val="14"/>
        </w:rPr>
        <w:t>1</w:t>
      </w:r>
      <w:r>
        <w:rPr>
          <w:b/>
          <w:spacing w:val="-1"/>
          <w:position w:val="8"/>
          <w:sz w:val="14"/>
          <w:szCs w:val="14"/>
        </w:rPr>
        <w:t>)</w:t>
      </w:r>
      <w:r>
        <w:rPr>
          <w:b/>
          <w:position w:val="8"/>
          <w:sz w:val="14"/>
          <w:szCs w:val="14"/>
        </w:rPr>
        <w:t>2</w:t>
      </w:r>
      <w:r>
        <w:rPr>
          <w:b/>
          <w:spacing w:val="-1"/>
          <w:position w:val="8"/>
          <w:sz w:val="14"/>
          <w:szCs w:val="14"/>
        </w:rPr>
        <w:t>)</w:t>
      </w:r>
      <w:r>
        <w:rPr>
          <w:b/>
          <w:spacing w:val="2"/>
          <w:position w:val="8"/>
          <w:sz w:val="14"/>
          <w:szCs w:val="14"/>
        </w:rPr>
        <w:t>3</w:t>
      </w:r>
      <w:r>
        <w:rPr>
          <w:b/>
          <w:position w:val="8"/>
          <w:sz w:val="14"/>
          <w:szCs w:val="14"/>
        </w:rPr>
        <w:t>)</w:t>
      </w:r>
      <w:r>
        <w:rPr>
          <w:b/>
          <w:spacing w:val="-3"/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an dan</w:t>
      </w:r>
    </w:p>
    <w:p w:rsidR="000431FD" w:rsidRDefault="00EB1CDE">
      <w:pPr>
        <w:spacing w:line="240" w:lineRule="exact"/>
        <w:ind w:left="2513" w:right="2532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U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 S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0431FD" w:rsidRDefault="00EB1CDE">
      <w:pPr>
        <w:spacing w:line="240" w:lineRule="exact"/>
        <w:ind w:left="3176" w:right="3195"/>
        <w:jc w:val="center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hyperlink r:id="rId8">
        <w:r>
          <w:rPr>
            <w:sz w:val="22"/>
            <w:szCs w:val="22"/>
          </w:rPr>
          <w:t>a.</w:t>
        </w:r>
        <w:r>
          <w:rPr>
            <w:spacing w:val="-3"/>
            <w:sz w:val="22"/>
            <w:szCs w:val="22"/>
          </w:rPr>
          <w:t>m</w:t>
        </w:r>
        <w:r>
          <w:rPr>
            <w:sz w:val="22"/>
            <w:szCs w:val="22"/>
          </w:rPr>
          <w:t>u</w:t>
        </w:r>
        <w:r>
          <w:rPr>
            <w:spacing w:val="1"/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y</w:t>
        </w:r>
        <w:r>
          <w:rPr>
            <w:sz w:val="22"/>
            <w:szCs w:val="22"/>
          </w:rPr>
          <w:t>an</w:t>
        </w:r>
        <w:r>
          <w:rPr>
            <w:spacing w:val="1"/>
            <w:sz w:val="22"/>
            <w:szCs w:val="22"/>
          </w:rPr>
          <w:t>ti</w:t>
        </w:r>
        <w:r>
          <w:rPr>
            <w:spacing w:val="-2"/>
            <w:sz w:val="22"/>
            <w:szCs w:val="22"/>
          </w:rPr>
          <w:t>@</w:t>
        </w:r>
        <w:r>
          <w:rPr>
            <w:sz w:val="22"/>
            <w:szCs w:val="22"/>
          </w:rPr>
          <w:t>u</w:t>
        </w:r>
        <w:r>
          <w:rPr>
            <w:spacing w:val="-2"/>
            <w:sz w:val="22"/>
            <w:szCs w:val="22"/>
          </w:rPr>
          <w:t>n</w:t>
        </w:r>
        <w:r>
          <w:rPr>
            <w:spacing w:val="1"/>
            <w:sz w:val="22"/>
            <w:szCs w:val="22"/>
          </w:rPr>
          <w:t>i</w:t>
        </w:r>
        <w:r>
          <w:rPr>
            <w:spacing w:val="-1"/>
            <w:sz w:val="22"/>
            <w:szCs w:val="22"/>
          </w:rPr>
          <w:t>m</w:t>
        </w:r>
        <w:r>
          <w:rPr>
            <w:sz w:val="22"/>
            <w:szCs w:val="22"/>
          </w:rPr>
          <w:t>us.</w:t>
        </w:r>
        <w:r>
          <w:rPr>
            <w:spacing w:val="1"/>
            <w:sz w:val="22"/>
            <w:szCs w:val="22"/>
          </w:rPr>
          <w:t>a</w:t>
        </w:r>
        <w:r>
          <w:rPr>
            <w:sz w:val="22"/>
            <w:szCs w:val="22"/>
          </w:rPr>
          <w:t>c</w:t>
        </w:r>
        <w:r>
          <w:rPr>
            <w:spacing w:val="-2"/>
            <w:sz w:val="22"/>
            <w:szCs w:val="22"/>
          </w:rPr>
          <w:t>.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d</w:t>
        </w:r>
      </w:hyperlink>
    </w:p>
    <w:p w:rsidR="000431FD" w:rsidRDefault="000431FD">
      <w:pPr>
        <w:spacing w:before="16" w:line="220" w:lineRule="exact"/>
        <w:rPr>
          <w:sz w:val="22"/>
          <w:szCs w:val="22"/>
        </w:rPr>
      </w:pPr>
    </w:p>
    <w:p w:rsidR="000431FD" w:rsidRDefault="00EB1CDE">
      <w:pPr>
        <w:ind w:left="4346" w:right="4368"/>
        <w:jc w:val="center"/>
      </w:pPr>
      <w:r>
        <w:rPr>
          <w:b/>
          <w:w w:val="99"/>
        </w:rPr>
        <w:t>Ab</w:t>
      </w:r>
      <w:r>
        <w:rPr>
          <w:b/>
          <w:spacing w:val="-1"/>
          <w:w w:val="99"/>
        </w:rPr>
        <w:t>s</w:t>
      </w:r>
      <w:r>
        <w:rPr>
          <w:b/>
          <w:spacing w:val="1"/>
          <w:w w:val="99"/>
        </w:rPr>
        <w:t>t</w:t>
      </w:r>
      <w:r>
        <w:rPr>
          <w:b/>
          <w:w w:val="99"/>
        </w:rPr>
        <w:t>r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ct</w:t>
      </w:r>
    </w:p>
    <w:p w:rsidR="000431FD" w:rsidRDefault="000431FD">
      <w:pPr>
        <w:spacing w:before="4" w:line="220" w:lineRule="exact"/>
        <w:rPr>
          <w:sz w:val="22"/>
          <w:szCs w:val="22"/>
        </w:rPr>
      </w:pPr>
    </w:p>
    <w:p w:rsidR="000431FD" w:rsidRDefault="00EB1CDE">
      <w:pPr>
        <w:ind w:left="644" w:right="571"/>
        <w:jc w:val="both"/>
      </w:pPr>
      <w:r>
        <w:rPr>
          <w:b/>
          <w:spacing w:val="-1"/>
        </w:rPr>
        <w:t>L</w:t>
      </w:r>
      <w:r>
        <w:rPr>
          <w:b/>
          <w:spacing w:val="1"/>
        </w:rPr>
        <w:t>ata</w:t>
      </w:r>
      <w:r>
        <w:rPr>
          <w:b/>
        </w:rPr>
        <w:t>r bel</w:t>
      </w:r>
      <w:r>
        <w:rPr>
          <w:b/>
          <w:spacing w:val="1"/>
        </w:rPr>
        <w:t>a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ng</w:t>
      </w:r>
      <w:r>
        <w:rPr>
          <w:b/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et</w:t>
      </w:r>
      <w:r>
        <w:rPr>
          <w:spacing w:val="3"/>
        </w:rPr>
        <w:t>a</w:t>
      </w:r>
      <w:r>
        <w:rPr>
          <w:spacing w:val="-1"/>
        </w:rPr>
        <w:t>hu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rPr>
          <w:spacing w:val="-1"/>
        </w:rPr>
        <w:t>y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ai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nk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"/>
        </w:rPr>
        <w:t xml:space="preserve"> k</w:t>
      </w:r>
      <w:r>
        <w:t>e</w:t>
      </w:r>
      <w:r>
        <w:rPr>
          <w:spacing w:val="1"/>
        </w:rPr>
        <w:t>en</w:t>
      </w:r>
      <w:r>
        <w:rPr>
          <w:spacing w:val="-1"/>
        </w:rPr>
        <w:t>gg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 xml:space="preserve">k </w:t>
      </w:r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-1"/>
        </w:rPr>
        <w:t>ks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 xml:space="preserve">i 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b</w:t>
      </w:r>
      <w:r>
        <w:rPr>
          <w:spacing w:val="-1"/>
        </w:rPr>
        <w:t>k</w:t>
      </w:r>
      <w:r>
        <w:t>an le</w:t>
      </w:r>
      <w:r>
        <w:rPr>
          <w:spacing w:val="1"/>
        </w:rPr>
        <w:t>b</w:t>
      </w:r>
      <w:r>
        <w:rPr>
          <w:spacing w:val="2"/>
        </w:rPr>
        <w:t>i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70</w:t>
      </w:r>
      <w:r>
        <w:t>%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rPr>
          <w:spacing w:val="2"/>
        </w:rPr>
        <w:t>l</w:t>
      </w:r>
      <w:r>
        <w:t>ai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ala</w:t>
      </w:r>
      <w:r>
        <w:rPr>
          <w:spacing w:val="-1"/>
        </w:rPr>
        <w:t>n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w</w:t>
      </w:r>
      <w:r>
        <w:rPr>
          <w:spacing w:val="3"/>
        </w:rPr>
        <w:t>a</w:t>
      </w:r>
      <w:r>
        <w:t>tan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us</w:t>
      </w:r>
      <w:r>
        <w:t>t</w:t>
      </w:r>
      <w:r>
        <w:rPr>
          <w:spacing w:val="3"/>
        </w:rPr>
        <w:t>r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t>eti</w:t>
      </w:r>
      <w:r>
        <w:rPr>
          <w:spacing w:val="-1"/>
        </w:rPr>
        <w:t>k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d</w:t>
      </w:r>
      <w:r>
        <w:t xml:space="preserve">ah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ah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t>l</w:t>
      </w:r>
      <w:r>
        <w:rPr>
          <w:spacing w:val="2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buh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itar</w:t>
      </w:r>
      <w:r>
        <w:rPr>
          <w:spacing w:val="6"/>
        </w:rPr>
        <w:t xml:space="preserve"> </w:t>
      </w:r>
      <w:r>
        <w:rPr>
          <w:spacing w:val="1"/>
        </w:rPr>
        <w:t>2</w:t>
      </w:r>
      <w:r>
        <w:t xml:space="preserve">% 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 xml:space="preserve">an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10"/>
        </w:rPr>
        <w:t>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t xml:space="preserve">i </w:t>
      </w:r>
      <w:r>
        <w:rPr>
          <w:spacing w:val="-1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M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i,</w:t>
      </w:r>
      <w:r>
        <w:rPr>
          <w:spacing w:val="-4"/>
        </w:rPr>
        <w:t xml:space="preserve"> </w:t>
      </w:r>
      <w:r>
        <w:rPr>
          <w:spacing w:val="1"/>
        </w:rPr>
        <w:t>2012)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el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ia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k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-1"/>
        </w:rPr>
        <w:t xml:space="preserve"> u</w:t>
      </w:r>
      <w:r>
        <w:rPr>
          <w:spacing w:val="2"/>
        </w:rPr>
        <w:t>s</w:t>
      </w:r>
      <w:r>
        <w:t>ia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ta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</w:p>
    <w:p w:rsidR="000431FD" w:rsidRDefault="00EB1CDE">
      <w:pPr>
        <w:ind w:left="644" w:right="577"/>
        <w:jc w:val="both"/>
      </w:pPr>
      <w:r>
        <w:t>1</w:t>
      </w:r>
      <w:r>
        <w:rPr>
          <w:spacing w:val="15"/>
        </w:rPr>
        <w:t xml:space="preserve"> </w:t>
      </w:r>
      <w:r>
        <w:rPr>
          <w:spacing w:val="-1"/>
        </w:rPr>
        <w:t>k</w:t>
      </w:r>
      <w:r>
        <w:t>as</w:t>
      </w:r>
      <w:r>
        <w:rPr>
          <w:spacing w:val="1"/>
        </w:rPr>
        <w:t>u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ia</w:t>
      </w:r>
      <w:r>
        <w:rPr>
          <w:spacing w:val="12"/>
        </w:rPr>
        <w:t xml:space="preserve"> </w:t>
      </w:r>
      <w:r>
        <w:rPr>
          <w:spacing w:val="5"/>
        </w:rPr>
        <w:t>1</w:t>
      </w:r>
      <w:r>
        <w:rPr>
          <w:spacing w:val="-2"/>
        </w:rPr>
        <w:t>-</w:t>
      </w:r>
      <w:r>
        <w:t>4</w:t>
      </w:r>
      <w:r>
        <w:rPr>
          <w:spacing w:val="13"/>
        </w:rPr>
        <w:t xml:space="preserve"> </w:t>
      </w:r>
      <w:r>
        <w:t>ta</w:t>
      </w:r>
      <w:r>
        <w:rPr>
          <w:spacing w:val="1"/>
        </w:rPr>
        <w:t>h</w:t>
      </w:r>
      <w:r>
        <w:rPr>
          <w:spacing w:val="-1"/>
        </w:rPr>
        <w:t>u</w:t>
      </w:r>
      <w:r>
        <w:t>n</w:t>
      </w:r>
      <w:r>
        <w:rPr>
          <w:spacing w:val="9"/>
        </w:rPr>
        <w:t xml:space="preserve"> </w:t>
      </w:r>
      <w:r>
        <w:t>0</w:t>
      </w:r>
      <w:r>
        <w:rPr>
          <w:spacing w:val="15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2"/>
        </w:rPr>
        <w:t>s</w:t>
      </w:r>
      <w:r>
        <w:rPr>
          <w:spacing w:val="-1"/>
        </w:rPr>
        <w:t>us</w:t>
      </w:r>
      <w:r>
        <w:t>,</w:t>
      </w:r>
      <w:r>
        <w:rPr>
          <w:spacing w:val="10"/>
        </w:rPr>
        <w:t xml:space="preserve"> </w:t>
      </w:r>
      <w:r>
        <w:rPr>
          <w:spacing w:val="4"/>
        </w:rPr>
        <w:t>5</w:t>
      </w:r>
      <w:r>
        <w:rPr>
          <w:spacing w:val="-2"/>
        </w:rPr>
        <w:t>-</w:t>
      </w:r>
      <w:r>
        <w:t>9</w:t>
      </w:r>
      <w:r>
        <w:rPr>
          <w:spacing w:val="13"/>
        </w:rPr>
        <w:t xml:space="preserve"> </w:t>
      </w:r>
      <w:r>
        <w:t>ta</w:t>
      </w:r>
      <w:r>
        <w:rPr>
          <w:spacing w:val="1"/>
        </w:rPr>
        <w:t>hu</w:t>
      </w:r>
      <w:r>
        <w:t>n</w:t>
      </w:r>
      <w:r>
        <w:rPr>
          <w:spacing w:val="9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2"/>
        </w:rPr>
        <w:t>s</w:t>
      </w:r>
      <w:r>
        <w:rPr>
          <w:spacing w:val="-1"/>
        </w:rPr>
        <w:t>us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ia</w:t>
      </w:r>
      <w:r>
        <w:rPr>
          <w:spacing w:val="12"/>
        </w:rPr>
        <w:t xml:space="preserve"> </w:t>
      </w:r>
      <w:r>
        <w:rPr>
          <w:spacing w:val="1"/>
        </w:rPr>
        <w:t>1</w:t>
      </w:r>
      <w:r>
        <w:rPr>
          <w:spacing w:val="4"/>
        </w:rPr>
        <w:t>0</w:t>
      </w:r>
      <w:r>
        <w:rPr>
          <w:spacing w:val="-2"/>
        </w:rPr>
        <w:t>-</w:t>
      </w:r>
      <w:r>
        <w:rPr>
          <w:spacing w:val="1"/>
        </w:rPr>
        <w:t>1</w:t>
      </w:r>
      <w:r>
        <w:t>4</w:t>
      </w:r>
      <w:r>
        <w:rPr>
          <w:spacing w:val="11"/>
        </w:rPr>
        <w:t xml:space="preserve"> </w:t>
      </w:r>
      <w:r>
        <w:t>ta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r>
        <w:rPr>
          <w:spacing w:val="9"/>
        </w:rPr>
        <w:t xml:space="preserve"> </w:t>
      </w:r>
      <w:r>
        <w:t>0</w:t>
      </w:r>
      <w:r>
        <w:rPr>
          <w:spacing w:val="15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2"/>
        </w:rPr>
        <w:t>s</w:t>
      </w:r>
      <w:r>
        <w:rPr>
          <w:spacing w:val="-1"/>
        </w:rPr>
        <w:t>us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1</w:t>
      </w:r>
      <w:r>
        <w:rPr>
          <w:spacing w:val="4"/>
        </w:rPr>
        <w:t>5</w:t>
      </w:r>
      <w:r>
        <w:rPr>
          <w:spacing w:val="-2"/>
        </w:rPr>
        <w:t>-</w:t>
      </w:r>
      <w:r>
        <w:rPr>
          <w:spacing w:val="1"/>
        </w:rPr>
        <w:t>4</w:t>
      </w:r>
      <w:r>
        <w:t>4</w:t>
      </w:r>
      <w:r>
        <w:rPr>
          <w:spacing w:val="11"/>
        </w:rPr>
        <w:t xml:space="preserve"> </w:t>
      </w:r>
      <w:r>
        <w:t>ta</w:t>
      </w:r>
      <w:r>
        <w:rPr>
          <w:spacing w:val="1"/>
        </w:rPr>
        <w:t>hu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11</w:t>
      </w:r>
      <w:r>
        <w:t>4</w:t>
      </w:r>
      <w:r>
        <w:rPr>
          <w:spacing w:val="13"/>
        </w:rPr>
        <w:t xml:space="preserve"> </w:t>
      </w:r>
      <w:r>
        <w:rPr>
          <w:spacing w:val="-1"/>
        </w:rPr>
        <w:t>k</w:t>
      </w:r>
      <w:r>
        <w:t>as</w:t>
      </w:r>
      <w:r>
        <w:rPr>
          <w:spacing w:val="-2"/>
        </w:rPr>
        <w:t>u</w:t>
      </w:r>
      <w:r>
        <w:rPr>
          <w:spacing w:val="-1"/>
        </w:rPr>
        <w:t>s</w:t>
      </w:r>
      <w:r>
        <w:t>,</w:t>
      </w:r>
    </w:p>
    <w:p w:rsidR="000431FD" w:rsidRDefault="00EB1CDE">
      <w:pPr>
        <w:spacing w:before="1" w:line="220" w:lineRule="exact"/>
        <w:ind w:left="644" w:right="568"/>
        <w:jc w:val="both"/>
      </w:pPr>
      <w:r>
        <w:rPr>
          <w:spacing w:val="1"/>
        </w:rPr>
        <w:t>45</w:t>
      </w:r>
      <w:r>
        <w:rPr>
          <w:spacing w:val="-2"/>
        </w:rPr>
        <w:t>-</w:t>
      </w:r>
      <w:r>
        <w:rPr>
          <w:spacing w:val="1"/>
        </w:rPr>
        <w:t>6</w:t>
      </w:r>
      <w:r>
        <w:t>5</w:t>
      </w:r>
      <w:r>
        <w:rPr>
          <w:spacing w:val="7"/>
        </w:rPr>
        <w:t xml:space="preserve"> </w:t>
      </w:r>
      <w:r>
        <w:t>ta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33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2"/>
        </w:rPr>
        <w:t>s</w:t>
      </w:r>
      <w:r>
        <w:rPr>
          <w:spacing w:val="-1"/>
        </w:rPr>
        <w:t>us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ia</w:t>
      </w:r>
      <w:r>
        <w:rPr>
          <w:spacing w:val="8"/>
        </w:rPr>
        <w:t xml:space="preserve"> </w:t>
      </w:r>
      <w:r>
        <w:t>&gt;</w:t>
      </w:r>
      <w:r>
        <w:rPr>
          <w:spacing w:val="13"/>
        </w:rPr>
        <w:t xml:space="preserve"> </w:t>
      </w:r>
      <w:r>
        <w:rPr>
          <w:spacing w:val="1"/>
        </w:rPr>
        <w:t>6</w:t>
      </w:r>
      <w:r>
        <w:t>5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n</w:t>
      </w:r>
      <w:r>
        <w:rPr>
          <w:spacing w:val="8"/>
        </w:rPr>
        <w:t xml:space="preserve"> </w:t>
      </w:r>
      <w:r>
        <w:t>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5"/>
        </w:rPr>
        <w:t xml:space="preserve"> </w:t>
      </w:r>
      <w:r>
        <w:rPr>
          <w:spacing w:val="1"/>
        </w:rPr>
        <w:t>3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2"/>
        </w:rPr>
        <w:t>s</w:t>
      </w:r>
      <w:r>
        <w:rPr>
          <w:spacing w:val="-1"/>
        </w:rPr>
        <w:t>us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nd</w:t>
      </w:r>
      <w:r>
        <w:t>a</w:t>
      </w:r>
      <w:r>
        <w:rPr>
          <w:spacing w:val="-1"/>
        </w:rPr>
        <w:t>hu</w:t>
      </w:r>
      <w:r>
        <w:rPr>
          <w:spacing w:val="2"/>
        </w:rPr>
        <w:t>l</w:t>
      </w:r>
      <w:r>
        <w:rPr>
          <w:spacing w:val="-1"/>
        </w:rPr>
        <w:t>u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 xml:space="preserve">i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k</w:t>
      </w:r>
      <w:r>
        <w:rPr>
          <w:spacing w:val="2"/>
        </w:rPr>
        <w:t xml:space="preserve"> P</w:t>
      </w:r>
      <w:r>
        <w:t>esa</w:t>
      </w:r>
      <w:r>
        <w:rPr>
          <w:spacing w:val="-1"/>
        </w:rPr>
        <w:t>n</w:t>
      </w:r>
      <w:r>
        <w:t>tren</w:t>
      </w:r>
      <w:r>
        <w:rPr>
          <w:spacing w:val="1"/>
        </w:rPr>
        <w:t xml:space="preserve"> </w:t>
      </w:r>
      <w:r>
        <w:t>KH.</w:t>
      </w:r>
      <w:r>
        <w:rPr>
          <w:spacing w:val="7"/>
        </w:rPr>
        <w:t xml:space="preserve"> </w:t>
      </w:r>
      <w:r>
        <w:t>Sa</w:t>
      </w:r>
      <w:r>
        <w:rPr>
          <w:spacing w:val="-1"/>
        </w:rPr>
        <w:t>h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j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r>
        <w:rPr>
          <w:spacing w:val="7"/>
        </w:rPr>
        <w:t xml:space="preserve"> </w:t>
      </w:r>
      <w:r>
        <w:t>w</w:t>
      </w:r>
      <w:r>
        <w:rPr>
          <w:spacing w:val="3"/>
        </w:rPr>
        <w:t>a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ar</w:t>
      </w:r>
      <w:r>
        <w:t>a</w:t>
      </w:r>
      <w:r>
        <w:rPr>
          <w:spacing w:val="1"/>
        </w:rPr>
        <w:t xml:space="preserve"> 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ir</w:t>
      </w:r>
      <w:r>
        <w:rPr>
          <w:spacing w:val="4"/>
        </w:rPr>
        <w:t xml:space="preserve"> </w:t>
      </w:r>
      <w:r>
        <w:rPr>
          <w:spacing w:val="1"/>
        </w:rPr>
        <w:t>7</w:t>
      </w:r>
      <w:r>
        <w:rPr>
          <w:spacing w:val="-1"/>
        </w:rPr>
        <w:t>5</w:t>
      </w:r>
      <w:r>
        <w:t>%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h</w:t>
      </w:r>
      <w:r>
        <w:t>as</w:t>
      </w:r>
      <w:r>
        <w:rPr>
          <w:spacing w:val="2"/>
        </w:rPr>
        <w:t>is</w:t>
      </w:r>
      <w:r>
        <w:rPr>
          <w:spacing w:val="-2"/>
        </w:rPr>
        <w:t>w</w:t>
      </w:r>
      <w:r>
        <w:t xml:space="preserve">a </w:t>
      </w:r>
      <w:r>
        <w:rPr>
          <w:spacing w:val="1"/>
        </w:rPr>
        <w:t>b</w:t>
      </w:r>
      <w:r>
        <w:t>el</w:t>
      </w:r>
      <w:r>
        <w:rPr>
          <w:spacing w:val="1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t>i</w:t>
      </w:r>
      <w:r>
        <w:rPr>
          <w:spacing w:val="1"/>
        </w:rPr>
        <w:t xml:space="preserve"> p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1"/>
        </w:rPr>
        <w:t>h</w:t>
      </w:r>
      <w:r>
        <w:t xml:space="preserve">an 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1"/>
        </w:rPr>
        <w:t>k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asi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ks</w:t>
      </w:r>
      <w:r>
        <w:rPr>
          <w:spacing w:val="2"/>
        </w:rPr>
        <w:t>i</w:t>
      </w:r>
      <w:r>
        <w:t>n</w:t>
      </w:r>
      <w:r>
        <w:rPr>
          <w:spacing w:val="11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u</w:t>
      </w:r>
      <w:r>
        <w:rPr>
          <w:i/>
          <w:spacing w:val="2"/>
        </w:rPr>
        <w:t>m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6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ap</w:t>
      </w:r>
      <w:r>
        <w:rPr>
          <w:i/>
        </w:rPr>
        <w:t>illo</w:t>
      </w:r>
      <w:r>
        <w:rPr>
          <w:i/>
          <w:spacing w:val="-2"/>
        </w:rPr>
        <w:t>m</w:t>
      </w:r>
      <w:r>
        <w:rPr>
          <w:i/>
        </w:rPr>
        <w:t>a Vi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4"/>
        </w:rPr>
        <w:t xml:space="preserve"> </w:t>
      </w:r>
      <w:r>
        <w:rPr>
          <w:spacing w:val="1"/>
        </w:rPr>
        <w:t>(</w:t>
      </w:r>
      <w:r>
        <w:t>H</w:t>
      </w:r>
      <w:r>
        <w:rPr>
          <w:spacing w:val="2"/>
        </w:rPr>
        <w:t>P</w:t>
      </w:r>
      <w:r>
        <w:t>V</w:t>
      </w:r>
      <w:r>
        <w:rPr>
          <w:spacing w:val="1"/>
        </w:rPr>
        <w:t>)</w:t>
      </w:r>
      <w:r>
        <w:t>.</w:t>
      </w:r>
    </w:p>
    <w:p w:rsidR="000431FD" w:rsidRDefault="00EB1CDE">
      <w:pPr>
        <w:spacing w:line="220" w:lineRule="exact"/>
        <w:ind w:left="644" w:right="570"/>
        <w:jc w:val="both"/>
      </w:pPr>
      <w:r>
        <w:rPr>
          <w:b/>
          <w:spacing w:val="-1"/>
        </w:rPr>
        <w:t>T</w:t>
      </w:r>
      <w:r>
        <w:rPr>
          <w:b/>
        </w:rPr>
        <w:t>uju</w:t>
      </w:r>
      <w:r>
        <w:rPr>
          <w:b/>
          <w:spacing w:val="1"/>
        </w:rPr>
        <w:t>a</w:t>
      </w:r>
      <w:r>
        <w:rPr>
          <w:b/>
        </w:rPr>
        <w:t xml:space="preserve">n     </w:t>
      </w:r>
      <w:r>
        <w:t>: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ng</w:t>
      </w:r>
      <w:r>
        <w:t>a</w:t>
      </w:r>
      <w:r>
        <w:rPr>
          <w:spacing w:val="3"/>
        </w:rPr>
        <w:t>r</w:t>
      </w:r>
      <w:r>
        <w:rPr>
          <w:spacing w:val="1"/>
        </w:rPr>
        <w:t>u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3"/>
        </w:rPr>
        <w:t>u</w:t>
      </w:r>
      <w:r>
        <w:t>l</w:t>
      </w:r>
      <w:r>
        <w:rPr>
          <w:spacing w:val="-1"/>
        </w:rPr>
        <w:t>uh</w:t>
      </w:r>
      <w:r>
        <w:rPr>
          <w:spacing w:val="3"/>
        </w:rPr>
        <w:t>a</w:t>
      </w:r>
      <w:r>
        <w:t>n</w:t>
      </w:r>
      <w:r>
        <w:rPr>
          <w:spacing w:val="2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2"/>
        </w:rPr>
        <w:t>j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tri</w:t>
      </w:r>
      <w:r>
        <w:rPr>
          <w:spacing w:val="23"/>
        </w:rPr>
        <w:t xml:space="preserve"> </w:t>
      </w:r>
      <w:r>
        <w:t>te</w:t>
      </w:r>
      <w:r>
        <w:rPr>
          <w:spacing w:val="1"/>
        </w:rPr>
        <w:t>n</w:t>
      </w:r>
      <w:r>
        <w:t>ta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un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s</w:t>
      </w:r>
      <w:r>
        <w:t xml:space="preserve">i </w:t>
      </w:r>
      <w:r>
        <w:rPr>
          <w:spacing w:val="-1"/>
        </w:rPr>
        <w:t>v</w:t>
      </w:r>
      <w:r>
        <w:t>a</w:t>
      </w:r>
      <w:r>
        <w:rPr>
          <w:spacing w:val="1"/>
        </w:rPr>
        <w:t>k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45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u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5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ap</w:t>
      </w:r>
      <w:r>
        <w:rPr>
          <w:i/>
        </w:rPr>
        <w:t>illoma</w:t>
      </w:r>
      <w:r>
        <w:rPr>
          <w:i/>
          <w:spacing w:val="-9"/>
        </w:rPr>
        <w:t xml:space="preserve"> </w:t>
      </w:r>
      <w:r>
        <w:rPr>
          <w:i/>
        </w:rPr>
        <w:t>Vi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spacing w:val="1"/>
        </w:rPr>
        <w:t>(</w:t>
      </w:r>
      <w:r>
        <w:t>H</w:t>
      </w:r>
      <w:r>
        <w:rPr>
          <w:spacing w:val="2"/>
        </w:rPr>
        <w:t>P</w:t>
      </w:r>
      <w:r>
        <w:t>V)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esa</w:t>
      </w:r>
      <w:r>
        <w:rPr>
          <w:spacing w:val="-1"/>
        </w:rPr>
        <w:t>n</w:t>
      </w:r>
      <w:r>
        <w:t>tren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tri</w:t>
      </w:r>
      <w:r>
        <w:rPr>
          <w:spacing w:val="-4"/>
        </w:rPr>
        <w:t xml:space="preserve"> </w:t>
      </w:r>
      <w:r>
        <w:t>KH.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>h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j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ng</w:t>
      </w:r>
      <w:r>
        <w:t>.</w:t>
      </w:r>
    </w:p>
    <w:p w:rsidR="000431FD" w:rsidRDefault="00EB1CDE">
      <w:pPr>
        <w:spacing w:line="220" w:lineRule="exact"/>
        <w:ind w:left="644" w:right="576"/>
        <w:jc w:val="both"/>
      </w:pPr>
      <w:r>
        <w:rPr>
          <w:b/>
          <w:spacing w:val="4"/>
        </w:rPr>
        <w:t>M</w:t>
      </w:r>
      <w:r>
        <w:rPr>
          <w:b/>
          <w:spacing w:val="-2"/>
        </w:rPr>
        <w:t>e</w:t>
      </w:r>
      <w:r>
        <w:rPr>
          <w:b/>
          <w:spacing w:val="1"/>
        </w:rPr>
        <w:t>to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Peneli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3"/>
        </w:rPr>
        <w:t xml:space="preserve"> </w:t>
      </w:r>
      <w:r>
        <w:rPr>
          <w:b/>
        </w:rPr>
        <w:t>:</w:t>
      </w:r>
      <w:r>
        <w:rPr>
          <w:b/>
          <w:spacing w:val="14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ks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an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etest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test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</w:p>
    <w:p w:rsidR="000431FD" w:rsidRDefault="00EB1CDE">
      <w:pPr>
        <w:ind w:left="644" w:right="580"/>
        <w:jc w:val="both"/>
      </w:pPr>
      <w: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p</w:t>
      </w:r>
      <w:r>
        <w:t xml:space="preserve">. 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o</w:t>
      </w:r>
      <w:r>
        <w:t xml:space="preserve">tal </w:t>
      </w:r>
      <w:r>
        <w:rPr>
          <w:spacing w:val="4"/>
        </w:rPr>
        <w:t xml:space="preserve"> </w:t>
      </w:r>
      <w:r>
        <w:rPr>
          <w:spacing w:val="1"/>
        </w:rPr>
        <w:t>pop</w:t>
      </w:r>
      <w:r>
        <w:rPr>
          <w:spacing w:val="-1"/>
        </w:rPr>
        <w:t>u</w:t>
      </w:r>
      <w:r>
        <w:t xml:space="preserve">lasi  </w:t>
      </w:r>
      <w:r>
        <w:rPr>
          <w:spacing w:val="1"/>
        </w:rPr>
        <w:t>18</w:t>
      </w:r>
      <w:r>
        <w:t xml:space="preserve">6 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2"/>
        </w:rPr>
        <w:t>j</w:t>
      </w:r>
      <w:r>
        <w:t xml:space="preserve">a 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 xml:space="preserve">an </w:t>
      </w:r>
      <w:r>
        <w:rPr>
          <w:spacing w:val="4"/>
        </w:rPr>
        <w:t xml:space="preserve"> </w:t>
      </w:r>
      <w:r>
        <w:rPr>
          <w:spacing w:val="1"/>
        </w:rPr>
        <w:t>6</w:t>
      </w:r>
      <w:r>
        <w:t xml:space="preserve">4 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 xml:space="preserve">el 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 xml:space="preserve">ilih 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 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ar</w:t>
      </w:r>
      <w:r>
        <w:t xml:space="preserve">a 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o</w:t>
      </w:r>
      <w:r>
        <w:t>m</w:t>
      </w:r>
      <w:r>
        <w:rPr>
          <w:spacing w:val="49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i</w:t>
      </w:r>
      <w:r>
        <w:rPr>
          <w:spacing w:val="-1"/>
        </w:rPr>
        <w:t>ng</w:t>
      </w:r>
      <w:r>
        <w:t xml:space="preserve">. </w:t>
      </w:r>
      <w:r>
        <w:rPr>
          <w:spacing w:val="1"/>
        </w:rPr>
        <w:t>I</w:t>
      </w:r>
      <w:r>
        <w:rPr>
          <w:spacing w:val="-1"/>
        </w:rPr>
        <w:t>ns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u</w:t>
      </w:r>
      <w:r>
        <w:t>e</w:t>
      </w:r>
      <w:r>
        <w:rPr>
          <w:spacing w:val="2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.</w:t>
      </w:r>
    </w:p>
    <w:p w:rsidR="000431FD" w:rsidRDefault="00EB1CDE">
      <w:pPr>
        <w:ind w:left="644" w:right="576"/>
        <w:jc w:val="both"/>
      </w:pPr>
      <w:r>
        <w:rPr>
          <w:b/>
          <w:spacing w:val="1"/>
        </w:rPr>
        <w:t>Ha</w:t>
      </w:r>
      <w:r>
        <w:rPr>
          <w:b/>
          <w:spacing w:val="-1"/>
        </w:rPr>
        <w:t>s</w:t>
      </w:r>
      <w:r>
        <w:rPr>
          <w:b/>
        </w:rPr>
        <w:t>il</w:t>
      </w:r>
      <w:r>
        <w:rPr>
          <w:b/>
          <w:spacing w:val="13"/>
        </w:rPr>
        <w:t xml:space="preserve"> </w:t>
      </w:r>
      <w:r>
        <w:t>: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li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 xml:space="preserve">ata 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 xml:space="preserve">t, 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e</w:t>
      </w:r>
      <w:r>
        <w:t>t</w:t>
      </w:r>
      <w:r>
        <w:rPr>
          <w:spacing w:val="2"/>
        </w:rPr>
        <w:t>a</w:t>
      </w:r>
      <w:r>
        <w:rPr>
          <w:spacing w:val="-1"/>
        </w:rPr>
        <w:t>hu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12"/>
        </w:rPr>
        <w:t xml:space="preserve"> </w:t>
      </w:r>
      <w:r>
        <w:t>=</w:t>
      </w:r>
      <w:r>
        <w:rPr>
          <w:spacing w:val="12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1"/>
        </w:rPr>
        <w:t>00</w:t>
      </w:r>
      <w:r>
        <w:t>1</w:t>
      </w:r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7"/>
        </w:rPr>
        <w:t xml:space="preserve"> </w:t>
      </w:r>
      <w:r>
        <w:t>&lt;</w:t>
      </w:r>
    </w:p>
    <w:p w:rsidR="000431FD" w:rsidRDefault="00EB1CDE">
      <w:pPr>
        <w:spacing w:before="2" w:line="237" w:lineRule="auto"/>
        <w:ind w:left="644" w:right="571"/>
        <w:jc w:val="both"/>
      </w:pPr>
      <w:r>
        <w:rPr>
          <w:spacing w:val="1"/>
          <w:position w:val="2"/>
        </w:rPr>
        <w:t>0</w:t>
      </w:r>
      <w:r>
        <w:rPr>
          <w:position w:val="2"/>
        </w:rPr>
        <w:t>,</w:t>
      </w:r>
      <w:r>
        <w:rPr>
          <w:spacing w:val="1"/>
          <w:position w:val="2"/>
        </w:rPr>
        <w:t>0</w:t>
      </w:r>
      <w:r>
        <w:rPr>
          <w:position w:val="2"/>
        </w:rPr>
        <w:t>5</w:t>
      </w:r>
      <w:r>
        <w:rPr>
          <w:spacing w:val="14"/>
          <w:position w:val="2"/>
        </w:rPr>
        <w:t xml:space="preserve"> </w:t>
      </w:r>
      <w:r>
        <w:rPr>
          <w:spacing w:val="1"/>
          <w:position w:val="2"/>
        </w:rPr>
        <w:t>H</w:t>
      </w:r>
      <w:r>
        <w:rPr>
          <w:sz w:val="13"/>
          <w:szCs w:val="13"/>
        </w:rPr>
        <w:t xml:space="preserve">0  </w:t>
      </w:r>
      <w:r>
        <w:rPr>
          <w:spacing w:val="1"/>
          <w:position w:val="2"/>
        </w:rPr>
        <w:t>d</w:t>
      </w:r>
      <w:r>
        <w:rPr>
          <w:position w:val="2"/>
        </w:rPr>
        <w:t>ite</w:t>
      </w:r>
      <w:r>
        <w:rPr>
          <w:spacing w:val="1"/>
          <w:position w:val="2"/>
        </w:rPr>
        <w:t>r</w:t>
      </w:r>
      <w:r>
        <w:rPr>
          <w:position w:val="2"/>
        </w:rPr>
        <w:t>i</w:t>
      </w:r>
      <w:r>
        <w:rPr>
          <w:spacing w:val="-4"/>
          <w:position w:val="2"/>
        </w:rPr>
        <w:t>m</w:t>
      </w:r>
      <w:r>
        <w:rPr>
          <w:position w:val="2"/>
        </w:rPr>
        <w:t>a</w:t>
      </w:r>
      <w:r>
        <w:rPr>
          <w:spacing w:val="13"/>
          <w:position w:val="2"/>
        </w:rPr>
        <w:t xml:space="preserve"> </w:t>
      </w:r>
      <w:r>
        <w:rPr>
          <w:spacing w:val="-1"/>
          <w:position w:val="2"/>
        </w:rPr>
        <w:t>m</w:t>
      </w:r>
      <w:r>
        <w:rPr>
          <w:spacing w:val="3"/>
          <w:position w:val="2"/>
        </w:rPr>
        <w:t>a</w:t>
      </w:r>
      <w:r>
        <w:rPr>
          <w:spacing w:val="-1"/>
          <w:position w:val="2"/>
        </w:rPr>
        <w:t>k</w:t>
      </w:r>
      <w:r>
        <w:rPr>
          <w:position w:val="2"/>
        </w:rPr>
        <w:t>a</w:t>
      </w:r>
      <w:r>
        <w:rPr>
          <w:spacing w:val="15"/>
          <w:position w:val="2"/>
        </w:rPr>
        <w:t xml:space="preserve"> </w:t>
      </w:r>
      <w:r>
        <w:rPr>
          <w:spacing w:val="-1"/>
          <w:position w:val="2"/>
        </w:rPr>
        <w:t>m</w:t>
      </w:r>
      <w:r>
        <w:rPr>
          <w:position w:val="2"/>
        </w:rPr>
        <w:t>e</w:t>
      </w:r>
      <w:r>
        <w:rPr>
          <w:spacing w:val="1"/>
          <w:position w:val="2"/>
        </w:rPr>
        <w:t>nu</w:t>
      </w:r>
      <w:r>
        <w:rPr>
          <w:spacing w:val="-1"/>
          <w:position w:val="2"/>
        </w:rPr>
        <w:t>n</w:t>
      </w:r>
      <w:r>
        <w:rPr>
          <w:spacing w:val="2"/>
          <w:position w:val="2"/>
        </w:rPr>
        <w:t>j</w:t>
      </w:r>
      <w:r>
        <w:rPr>
          <w:spacing w:val="-1"/>
          <w:position w:val="2"/>
        </w:rPr>
        <w:t>u</w:t>
      </w:r>
      <w:r>
        <w:rPr>
          <w:spacing w:val="1"/>
          <w:position w:val="2"/>
        </w:rPr>
        <w:t>k</w:t>
      </w:r>
      <w:r>
        <w:rPr>
          <w:spacing w:val="-1"/>
          <w:position w:val="2"/>
        </w:rPr>
        <w:t>k</w:t>
      </w:r>
      <w:r>
        <w:rPr>
          <w:position w:val="2"/>
        </w:rPr>
        <w:t>an</w:t>
      </w:r>
      <w:r>
        <w:rPr>
          <w:spacing w:val="8"/>
          <w:position w:val="2"/>
        </w:rPr>
        <w:t xml:space="preserve"> </w:t>
      </w:r>
      <w:r>
        <w:rPr>
          <w:spacing w:val="3"/>
          <w:position w:val="2"/>
        </w:rPr>
        <w:t>a</w:t>
      </w:r>
      <w:r>
        <w:rPr>
          <w:spacing w:val="1"/>
          <w:position w:val="2"/>
        </w:rPr>
        <w:t>d</w:t>
      </w:r>
      <w:r>
        <w:rPr>
          <w:position w:val="2"/>
        </w:rPr>
        <w:t>a</w:t>
      </w:r>
      <w:r>
        <w:rPr>
          <w:spacing w:val="15"/>
          <w:position w:val="2"/>
        </w:rPr>
        <w:t xml:space="preserve"> </w:t>
      </w:r>
      <w:r>
        <w:rPr>
          <w:spacing w:val="1"/>
          <w:position w:val="2"/>
        </w:rPr>
        <w:t>p</w:t>
      </w:r>
      <w:r>
        <w:rPr>
          <w:position w:val="2"/>
        </w:rPr>
        <w:t>e</w:t>
      </w:r>
      <w:r>
        <w:rPr>
          <w:spacing w:val="-1"/>
          <w:position w:val="2"/>
        </w:rPr>
        <w:t>ng</w:t>
      </w:r>
      <w:r>
        <w:rPr>
          <w:position w:val="2"/>
        </w:rPr>
        <w:t>a</w:t>
      </w:r>
      <w:r>
        <w:rPr>
          <w:spacing w:val="3"/>
          <w:position w:val="2"/>
        </w:rPr>
        <w:t>r</w:t>
      </w:r>
      <w:r>
        <w:rPr>
          <w:spacing w:val="1"/>
          <w:position w:val="2"/>
        </w:rPr>
        <w:t>u</w:t>
      </w:r>
      <w:r>
        <w:rPr>
          <w:position w:val="2"/>
        </w:rPr>
        <w:t>h</w:t>
      </w:r>
      <w:r>
        <w:rPr>
          <w:spacing w:val="8"/>
          <w:position w:val="2"/>
        </w:rPr>
        <w:t xml:space="preserve"> </w:t>
      </w:r>
      <w:r>
        <w:rPr>
          <w:spacing w:val="1"/>
          <w:position w:val="2"/>
        </w:rPr>
        <w:t>p</w:t>
      </w:r>
      <w:r>
        <w:rPr>
          <w:position w:val="2"/>
        </w:rPr>
        <w:t>e</w:t>
      </w:r>
      <w:r>
        <w:rPr>
          <w:spacing w:val="1"/>
          <w:position w:val="2"/>
        </w:rPr>
        <w:t>n</w:t>
      </w:r>
      <w:r>
        <w:rPr>
          <w:spacing w:val="-1"/>
          <w:position w:val="2"/>
        </w:rPr>
        <w:t>yu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uh</w:t>
      </w:r>
      <w:r>
        <w:rPr>
          <w:spacing w:val="3"/>
          <w:position w:val="2"/>
        </w:rPr>
        <w:t>a</w:t>
      </w:r>
      <w:r>
        <w:rPr>
          <w:position w:val="2"/>
        </w:rPr>
        <w:t>n</w:t>
      </w:r>
      <w:r>
        <w:rPr>
          <w:spacing w:val="8"/>
          <w:position w:val="2"/>
        </w:rPr>
        <w:t xml:space="preserve"> </w:t>
      </w:r>
      <w:r>
        <w:rPr>
          <w:position w:val="2"/>
        </w:rPr>
        <w:t>te</w:t>
      </w:r>
      <w:r>
        <w:rPr>
          <w:spacing w:val="3"/>
          <w:position w:val="2"/>
        </w:rPr>
        <w:t>r</w:t>
      </w:r>
      <w:r>
        <w:rPr>
          <w:spacing w:val="-1"/>
          <w:position w:val="2"/>
        </w:rPr>
        <w:t>h</w:t>
      </w:r>
      <w:r>
        <w:rPr>
          <w:position w:val="2"/>
        </w:rPr>
        <w:t>a</w:t>
      </w:r>
      <w:r>
        <w:rPr>
          <w:spacing w:val="1"/>
          <w:position w:val="2"/>
        </w:rPr>
        <w:t>d</w:t>
      </w:r>
      <w:r>
        <w:rPr>
          <w:position w:val="2"/>
        </w:rPr>
        <w:t>ap</w:t>
      </w:r>
      <w:r>
        <w:rPr>
          <w:spacing w:val="12"/>
          <w:position w:val="2"/>
        </w:rPr>
        <w:t xml:space="preserve"> </w:t>
      </w:r>
      <w:r>
        <w:rPr>
          <w:spacing w:val="1"/>
          <w:position w:val="2"/>
        </w:rPr>
        <w:t>p</w:t>
      </w:r>
      <w:r>
        <w:rPr>
          <w:spacing w:val="3"/>
          <w:position w:val="2"/>
        </w:rPr>
        <w:t>e</w:t>
      </w:r>
      <w:r>
        <w:rPr>
          <w:spacing w:val="-4"/>
          <w:position w:val="2"/>
        </w:rPr>
        <w:t>m</w:t>
      </w:r>
      <w:r>
        <w:rPr>
          <w:spacing w:val="-1"/>
          <w:position w:val="2"/>
        </w:rPr>
        <w:t>g</w:t>
      </w:r>
      <w:r>
        <w:rPr>
          <w:position w:val="2"/>
        </w:rPr>
        <w:t>et</w:t>
      </w:r>
      <w:r>
        <w:rPr>
          <w:spacing w:val="3"/>
          <w:position w:val="2"/>
        </w:rPr>
        <w:t>a</w:t>
      </w:r>
      <w:r>
        <w:rPr>
          <w:spacing w:val="1"/>
          <w:position w:val="2"/>
        </w:rPr>
        <w:t>h</w:t>
      </w:r>
      <w:r>
        <w:rPr>
          <w:spacing w:val="-1"/>
          <w:position w:val="2"/>
        </w:rPr>
        <w:t>u</w:t>
      </w:r>
      <w:r>
        <w:rPr>
          <w:position w:val="2"/>
        </w:rPr>
        <w:t>an</w:t>
      </w:r>
      <w:r>
        <w:rPr>
          <w:spacing w:val="10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3"/>
          <w:position w:val="2"/>
        </w:rPr>
        <w:t>e</w:t>
      </w:r>
      <w:r>
        <w:rPr>
          <w:spacing w:val="-4"/>
          <w:position w:val="2"/>
        </w:rPr>
        <w:t>m</w:t>
      </w:r>
      <w:r>
        <w:rPr>
          <w:position w:val="2"/>
        </w:rPr>
        <w:t>a</w:t>
      </w:r>
      <w:r>
        <w:rPr>
          <w:spacing w:val="2"/>
          <w:position w:val="2"/>
        </w:rPr>
        <w:t>j</w:t>
      </w:r>
      <w:r>
        <w:rPr>
          <w:position w:val="2"/>
        </w:rPr>
        <w:t>a</w:t>
      </w:r>
      <w:r>
        <w:rPr>
          <w:spacing w:val="12"/>
          <w:position w:val="2"/>
        </w:rPr>
        <w:t xml:space="preserve"> </w:t>
      </w:r>
      <w:r>
        <w:rPr>
          <w:spacing w:val="1"/>
          <w:position w:val="2"/>
        </w:rPr>
        <w:t>p</w:t>
      </w:r>
      <w:r>
        <w:rPr>
          <w:spacing w:val="-1"/>
          <w:position w:val="2"/>
        </w:rPr>
        <w:t>u</w:t>
      </w:r>
      <w:r>
        <w:rPr>
          <w:position w:val="2"/>
        </w:rPr>
        <w:t xml:space="preserve">tri 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asi</w:t>
      </w:r>
      <w:r>
        <w:rPr>
          <w:spacing w:val="45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k</w:t>
      </w:r>
      <w:r>
        <w:rPr>
          <w:spacing w:val="-1"/>
        </w:rPr>
        <w:t>s</w:t>
      </w:r>
      <w:r>
        <w:t>in</w:t>
      </w:r>
      <w:r>
        <w:rPr>
          <w:spacing w:val="46"/>
        </w:rPr>
        <w:t xml:space="preserve"> </w:t>
      </w:r>
      <w:r>
        <w:rPr>
          <w:i/>
        </w:rPr>
        <w:t>H</w:t>
      </w:r>
      <w:r>
        <w:rPr>
          <w:i/>
          <w:spacing w:val="4"/>
        </w:rPr>
        <w:t>u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46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a</w:t>
      </w:r>
      <w:r>
        <w:rPr>
          <w:i/>
          <w:spacing w:val="1"/>
        </w:rPr>
        <w:t>p</w:t>
      </w:r>
      <w:r>
        <w:rPr>
          <w:i/>
        </w:rPr>
        <w:t>illoma</w:t>
      </w:r>
      <w:r>
        <w:rPr>
          <w:i/>
          <w:spacing w:val="44"/>
        </w:rPr>
        <w:t xml:space="preserve"> </w:t>
      </w:r>
      <w:r>
        <w:rPr>
          <w:i/>
        </w:rPr>
        <w:t>Vi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4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rPr>
          <w:spacing w:val="2"/>
        </w:rPr>
        <w:t>P</w:t>
      </w:r>
      <w:r>
        <w:t>V)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k</w:t>
      </w:r>
      <w:r>
        <w:rPr>
          <w:spacing w:val="43"/>
        </w:rPr>
        <w:t xml:space="preserve"> </w:t>
      </w:r>
      <w:r>
        <w:rPr>
          <w:spacing w:val="2"/>
        </w:rPr>
        <w:t>P</w:t>
      </w:r>
      <w:r>
        <w:t>esa</w:t>
      </w:r>
      <w:r>
        <w:rPr>
          <w:spacing w:val="-1"/>
        </w:rPr>
        <w:t>n</w:t>
      </w:r>
      <w:r>
        <w:t>tren</w:t>
      </w:r>
      <w:r>
        <w:rPr>
          <w:spacing w:val="4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tri</w:t>
      </w:r>
      <w:r>
        <w:rPr>
          <w:spacing w:val="44"/>
        </w:rPr>
        <w:t xml:space="preserve"> </w:t>
      </w:r>
      <w:r>
        <w:t>KH.</w:t>
      </w:r>
      <w:r>
        <w:rPr>
          <w:spacing w:val="48"/>
        </w:rPr>
        <w:t xml:space="preserve"> </w:t>
      </w:r>
      <w:r>
        <w:t>Sa</w:t>
      </w:r>
      <w:r>
        <w:rPr>
          <w:spacing w:val="-1"/>
        </w:rPr>
        <w:t>h</w:t>
      </w:r>
      <w:r>
        <w:t>l</w:t>
      </w:r>
      <w:r>
        <w:rPr>
          <w:spacing w:val="2"/>
        </w:rPr>
        <w:t>a</w:t>
      </w:r>
      <w:r>
        <w:t xml:space="preserve">n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j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:rsidR="000431FD" w:rsidRDefault="00EB1CDE">
      <w:pPr>
        <w:spacing w:before="1"/>
        <w:ind w:left="644" w:right="572"/>
        <w:jc w:val="both"/>
      </w:pPr>
      <w:r>
        <w:rPr>
          <w:b/>
        </w:rPr>
        <w:t>S</w:t>
      </w:r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rPr>
          <w:b/>
          <w:spacing w:val="2"/>
        </w:rPr>
        <w:t>p</w:t>
      </w:r>
      <w:r>
        <w:rPr>
          <w:b/>
        </w:rPr>
        <w:t>ulan</w:t>
      </w:r>
      <w:r>
        <w:rPr>
          <w:b/>
          <w:spacing w:val="17"/>
        </w:rPr>
        <w:t xml:space="preserve"> </w:t>
      </w:r>
      <w:r>
        <w:t>: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9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mg</w:t>
      </w:r>
      <w:r>
        <w:t>et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t>an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2"/>
        </w:rPr>
        <w:t>j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 xml:space="preserve">tri </w:t>
      </w:r>
      <w:r>
        <w:rPr>
          <w:spacing w:val="35"/>
        </w:rPr>
        <w:t xml:space="preserve"> 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si</w:t>
      </w:r>
      <w:r>
        <w:t>n</w:t>
      </w:r>
    </w:p>
    <w:p w:rsidR="000431FD" w:rsidRDefault="00EB1CDE">
      <w:pPr>
        <w:ind w:left="644" w:right="2116"/>
        <w:jc w:val="both"/>
      </w:pPr>
      <w:r>
        <w:rPr>
          <w:i/>
        </w:rPr>
        <w:t>H</w:t>
      </w:r>
      <w:r>
        <w:rPr>
          <w:i/>
          <w:spacing w:val="1"/>
        </w:rPr>
        <w:t>u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5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a</w:t>
      </w:r>
      <w:r>
        <w:rPr>
          <w:i/>
          <w:spacing w:val="1"/>
        </w:rPr>
        <w:t>p</w:t>
      </w:r>
      <w:r>
        <w:rPr>
          <w:i/>
        </w:rPr>
        <w:t>illoma</w:t>
      </w:r>
      <w:r>
        <w:rPr>
          <w:i/>
          <w:spacing w:val="-7"/>
        </w:rPr>
        <w:t xml:space="preserve"> </w:t>
      </w:r>
      <w:r>
        <w:rPr>
          <w:i/>
        </w:rPr>
        <w:t>Vi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spacing w:val="1"/>
        </w:rPr>
        <w:t>(</w:t>
      </w:r>
      <w:r>
        <w:t>HPV)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esa</w:t>
      </w:r>
      <w:r>
        <w:rPr>
          <w:spacing w:val="-1"/>
        </w:rPr>
        <w:t>n</w:t>
      </w:r>
      <w:r>
        <w:t>tren</w:t>
      </w:r>
      <w:r>
        <w:rPr>
          <w:spacing w:val="-9"/>
        </w:rPr>
        <w:t xml:space="preserve"> </w:t>
      </w:r>
      <w:r>
        <w:t>KH.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>h</w:t>
      </w:r>
      <w:r>
        <w:t>lan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j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ng</w:t>
      </w:r>
      <w:r>
        <w:t>.</w:t>
      </w:r>
    </w:p>
    <w:p w:rsidR="000431FD" w:rsidRDefault="000431FD">
      <w:pPr>
        <w:spacing w:before="11" w:line="220" w:lineRule="exact"/>
        <w:rPr>
          <w:sz w:val="22"/>
          <w:szCs w:val="22"/>
        </w:rPr>
      </w:pPr>
    </w:p>
    <w:p w:rsidR="000431FD" w:rsidRDefault="00EB1CDE">
      <w:pPr>
        <w:spacing w:line="220" w:lineRule="exact"/>
        <w:ind w:left="644" w:right="3569"/>
        <w:jc w:val="both"/>
      </w:pPr>
      <w:r>
        <w:rPr>
          <w:b/>
          <w:spacing w:val="1"/>
          <w:position w:val="-1"/>
        </w:rPr>
        <w:t>Kat</w:t>
      </w:r>
      <w:r>
        <w:rPr>
          <w:b/>
          <w:position w:val="-1"/>
        </w:rPr>
        <w:t>a</w:t>
      </w:r>
      <w:r>
        <w:rPr>
          <w:b/>
          <w:spacing w:val="-3"/>
          <w:position w:val="-1"/>
        </w:rPr>
        <w:t xml:space="preserve"> k</w:t>
      </w:r>
      <w:r>
        <w:rPr>
          <w:b/>
          <w:position w:val="-1"/>
        </w:rPr>
        <w:t>u</w:t>
      </w:r>
      <w:r>
        <w:rPr>
          <w:b/>
          <w:spacing w:val="-1"/>
          <w:position w:val="-1"/>
        </w:rPr>
        <w:t>n</w:t>
      </w:r>
      <w:r>
        <w:rPr>
          <w:b/>
          <w:position w:val="-1"/>
        </w:rPr>
        <w:t>c</w:t>
      </w:r>
      <w:r>
        <w:rPr>
          <w:b/>
          <w:spacing w:val="1"/>
          <w:position w:val="-1"/>
        </w:rPr>
        <w:t>i</w:t>
      </w:r>
      <w:r>
        <w:rPr>
          <w:position w:val="-1"/>
        </w:rPr>
        <w:t>:</w:t>
      </w:r>
      <w:r>
        <w:rPr>
          <w:spacing w:val="-5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g</w:t>
      </w:r>
      <w:r>
        <w:rPr>
          <w:position w:val="-1"/>
        </w:rPr>
        <w:t>eta</w:t>
      </w:r>
      <w:r>
        <w:rPr>
          <w:spacing w:val="2"/>
          <w:position w:val="-1"/>
        </w:rPr>
        <w:t>h</w:t>
      </w:r>
      <w:r>
        <w:rPr>
          <w:spacing w:val="-1"/>
          <w:position w:val="-1"/>
        </w:rPr>
        <w:t>u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,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K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nk</w:t>
      </w:r>
      <w:r>
        <w:rPr>
          <w:position w:val="-1"/>
        </w:rPr>
        <w:t>er</w:t>
      </w:r>
      <w:r>
        <w:rPr>
          <w:spacing w:val="-5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v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ks</w:t>
      </w:r>
      <w:r>
        <w:rPr>
          <w:position w:val="-1"/>
        </w:rPr>
        <w:t>,</w:t>
      </w:r>
      <w:r>
        <w:rPr>
          <w:spacing w:val="-5"/>
          <w:position w:val="-1"/>
        </w:rPr>
        <w:t xml:space="preserve"> </w:t>
      </w:r>
      <w:r>
        <w:rPr>
          <w:spacing w:val="6"/>
          <w:position w:val="-1"/>
        </w:rPr>
        <w:t>I</w:t>
      </w:r>
      <w:r>
        <w:rPr>
          <w:spacing w:val="-1"/>
          <w:position w:val="-1"/>
        </w:rPr>
        <w:t>m</w:t>
      </w:r>
      <w:r>
        <w:rPr>
          <w:spacing w:val="1"/>
          <w:position w:val="-1"/>
        </w:rPr>
        <w:t>u</w:t>
      </w:r>
      <w:r>
        <w:rPr>
          <w:spacing w:val="-1"/>
          <w:position w:val="-1"/>
        </w:rPr>
        <w:t>n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v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k</w:t>
      </w:r>
      <w:r>
        <w:rPr>
          <w:spacing w:val="2"/>
          <w:position w:val="-1"/>
        </w:rPr>
        <w:t>s</w:t>
      </w:r>
      <w:r>
        <w:rPr>
          <w:position w:val="-1"/>
        </w:rPr>
        <w:t>in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2"/>
          <w:position w:val="-1"/>
        </w:rPr>
        <w:t>P</w:t>
      </w:r>
      <w:r>
        <w:rPr>
          <w:position w:val="-1"/>
        </w:rPr>
        <w:t>V</w:t>
      </w:r>
    </w:p>
    <w:p w:rsidR="000431FD" w:rsidRDefault="000431FD">
      <w:pPr>
        <w:spacing w:line="200" w:lineRule="exact"/>
      </w:pPr>
    </w:p>
    <w:p w:rsidR="000431FD" w:rsidRDefault="000431FD">
      <w:pPr>
        <w:spacing w:line="200" w:lineRule="exact"/>
      </w:pPr>
    </w:p>
    <w:p w:rsidR="000431FD" w:rsidRDefault="000431FD">
      <w:pPr>
        <w:spacing w:before="2" w:line="260" w:lineRule="exact"/>
        <w:rPr>
          <w:sz w:val="26"/>
          <w:szCs w:val="26"/>
        </w:rPr>
        <w:sectPr w:rsidR="000431FD">
          <w:footerReference w:type="default" r:id="rId9"/>
          <w:pgSz w:w="11920" w:h="16840"/>
          <w:pgMar w:top="1220" w:right="1180" w:bottom="280" w:left="1200" w:header="0" w:footer="748" w:gutter="0"/>
          <w:pgNumType w:start="128"/>
          <w:cols w:space="720"/>
        </w:sectPr>
      </w:pPr>
    </w:p>
    <w:p w:rsidR="000431FD" w:rsidRDefault="00EB1CDE">
      <w:pPr>
        <w:spacing w:before="37"/>
        <w:ind w:left="103" w:right="233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1.   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ENDA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ULUA</w:t>
      </w:r>
      <w:r>
        <w:rPr>
          <w:b/>
          <w:sz w:val="22"/>
          <w:szCs w:val="22"/>
        </w:rPr>
        <w:t>N</w:t>
      </w:r>
    </w:p>
    <w:p w:rsidR="000431FD" w:rsidRDefault="000431FD">
      <w:pPr>
        <w:spacing w:before="3" w:line="120" w:lineRule="exact"/>
        <w:rPr>
          <w:sz w:val="12"/>
          <w:szCs w:val="12"/>
        </w:rPr>
      </w:pPr>
    </w:p>
    <w:p w:rsidR="000431FD" w:rsidRDefault="000431FD">
      <w:pPr>
        <w:spacing w:line="200" w:lineRule="exact"/>
      </w:pPr>
    </w:p>
    <w:p w:rsidR="000431FD" w:rsidRDefault="00EB1CDE">
      <w:pPr>
        <w:spacing w:line="276" w:lineRule="auto"/>
        <w:ind w:left="103" w:right="-37" w:firstLine="42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us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Pa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aca, 200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V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70%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V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</w:p>
    <w:p w:rsidR="000431FD" w:rsidRDefault="00EB1CDE">
      <w:pPr>
        <w:spacing w:before="3" w:line="275" w:lineRule="auto"/>
        <w:ind w:left="103" w:right="-36"/>
        <w:jc w:val="both"/>
        <w:rPr>
          <w:sz w:val="22"/>
          <w:szCs w:val="22"/>
        </w:rPr>
      </w:pPr>
      <w:r>
        <w:rPr>
          <w:sz w:val="22"/>
          <w:szCs w:val="22"/>
        </w:rPr>
        <w:t>45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31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pat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 H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ebab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s. 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 1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, 18, 45 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ung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</w:p>
    <w:p w:rsidR="000431FD" w:rsidRDefault="00EB1CDE">
      <w:pPr>
        <w:spacing w:before="1"/>
        <w:ind w:left="103" w:right="410"/>
        <w:jc w:val="both"/>
        <w:rPr>
          <w:sz w:val="22"/>
          <w:szCs w:val="22"/>
        </w:rPr>
      </w:pPr>
      <w:r>
        <w:rPr>
          <w:sz w:val="22"/>
          <w:szCs w:val="22"/>
        </w:rPr>
        <w:t>80%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0431FD" w:rsidRDefault="00EB1CDE">
      <w:pPr>
        <w:spacing w:before="40" w:line="276" w:lineRule="auto"/>
        <w:ind w:left="103" w:right="-38" w:firstLine="428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or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d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ea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gan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WH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10 bahwa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di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 xml:space="preserve">2  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us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 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un.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4"/>
          <w:sz w:val="22"/>
          <w:szCs w:val="22"/>
        </w:rPr>
        <w:t>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80%</w:t>
      </w:r>
    </w:p>
    <w:p w:rsidR="000431FD" w:rsidRDefault="00EB1CDE">
      <w:pPr>
        <w:spacing w:before="32" w:line="276" w:lineRule="auto"/>
        <w:ind w:right="81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s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dupn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 5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%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pe 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enai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0431FD" w:rsidRDefault="00EB1CDE">
      <w:pPr>
        <w:spacing w:line="275" w:lineRule="auto"/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70%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ai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 dan 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%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2</w:t>
      </w:r>
      <w:r>
        <w:rPr>
          <w:sz w:val="22"/>
          <w:szCs w:val="22"/>
        </w:rPr>
        <w:t>01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431FD" w:rsidRDefault="00EB1CDE">
      <w:pPr>
        <w:spacing w:before="3" w:line="275" w:lineRule="auto"/>
        <w:ind w:right="84" w:firstLine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an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puan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 xml:space="preserve">nas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a,</w:t>
      </w:r>
    </w:p>
    <w:p w:rsidR="000431FD" w:rsidRDefault="00EB1CDE">
      <w:pPr>
        <w:spacing w:before="1"/>
        <w:ind w:right="89"/>
        <w:jc w:val="both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</w:p>
    <w:p w:rsidR="000431FD" w:rsidRDefault="00EB1CDE">
      <w:pPr>
        <w:spacing w:before="40"/>
        <w:ind w:right="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2007  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ap 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0431FD" w:rsidRDefault="00EB1CDE">
      <w:pPr>
        <w:spacing w:before="37" w:line="275" w:lineRule="auto"/>
        <w:ind w:right="83"/>
        <w:jc w:val="both"/>
        <w:rPr>
          <w:sz w:val="22"/>
          <w:szCs w:val="22"/>
        </w:rPr>
        <w:sectPr w:rsidR="000431FD">
          <w:type w:val="continuous"/>
          <w:pgSz w:w="11920" w:h="16840"/>
          <w:pgMar w:top="1220" w:right="1180" w:bottom="280" w:left="1200" w:header="720" w:footer="720" w:gutter="0"/>
          <w:cols w:num="2" w:space="720" w:equalWidth="0">
            <w:col w:w="4613" w:space="284"/>
            <w:col w:w="4643"/>
          </w:cols>
        </w:sectPr>
      </w:pPr>
      <w:r>
        <w:rPr>
          <w:sz w:val="22"/>
          <w:szCs w:val="22"/>
        </w:rPr>
        <w:t xml:space="preserve">500.000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puan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nosa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 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 2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0.000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2,2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 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</w:p>
    <w:p w:rsidR="000431FD" w:rsidRDefault="00EB1CDE">
      <w:pPr>
        <w:spacing w:before="78"/>
        <w:ind w:left="143" w:right="-58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    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</w:t>
      </w:r>
      <w:r>
        <w:rPr>
          <w:spacing w:val="1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</w:p>
    <w:p w:rsidR="000431FD" w:rsidRDefault="00EB1CDE">
      <w:pPr>
        <w:spacing w:before="40"/>
        <w:ind w:left="143"/>
        <w:rPr>
          <w:sz w:val="22"/>
          <w:szCs w:val="22"/>
        </w:rPr>
      </w:pPr>
      <w:r>
        <w:rPr>
          <w:i/>
          <w:sz w:val="22"/>
          <w:szCs w:val="22"/>
        </w:rPr>
        <w:t>Papi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 V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 xml:space="preserve">rus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431FD" w:rsidRDefault="00EB1CDE">
      <w:pPr>
        <w:spacing w:before="38"/>
        <w:ind w:left="571" w:right="-54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as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0431FD" w:rsidRDefault="00EB1CDE">
      <w:pPr>
        <w:spacing w:before="37"/>
        <w:ind w:left="143" w:right="-49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ah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ahun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2010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0431FD" w:rsidRDefault="00EB1CDE">
      <w:pPr>
        <w:spacing w:line="280" w:lineRule="atLeast"/>
        <w:ind w:left="143" w:right="-34"/>
        <w:rPr>
          <w:sz w:val="22"/>
          <w:szCs w:val="22"/>
        </w:rPr>
      </w:pPr>
      <w:r>
        <w:rPr>
          <w:sz w:val="22"/>
          <w:szCs w:val="22"/>
        </w:rPr>
        <w:t>0,001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 xml:space="preserve">%  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us,   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hun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2011    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 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 xml:space="preserve">92%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us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</w:p>
    <w:p w:rsidR="000431FD" w:rsidRDefault="00EB1CDE">
      <w:pPr>
        <w:spacing w:before="83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 xml:space="preserve">3.   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SIL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0431FD" w:rsidRDefault="000431FD">
      <w:pPr>
        <w:spacing w:before="6" w:line="120" w:lineRule="exact"/>
        <w:rPr>
          <w:sz w:val="12"/>
          <w:szCs w:val="12"/>
        </w:rPr>
      </w:pPr>
    </w:p>
    <w:p w:rsidR="000431FD" w:rsidRDefault="000431FD">
      <w:pPr>
        <w:spacing w:line="200" w:lineRule="exact"/>
      </w:pPr>
    </w:p>
    <w:p w:rsidR="000431FD" w:rsidRDefault="00EB1CDE">
      <w:pPr>
        <w:spacing w:line="275" w:lineRule="auto"/>
        <w:ind w:left="185" w:right="411"/>
        <w:jc w:val="center"/>
        <w:rPr>
          <w:sz w:val="22"/>
          <w:szCs w:val="22"/>
        </w:rPr>
        <w:sectPr w:rsidR="000431FD">
          <w:pgSz w:w="11920" w:h="16840"/>
          <w:pgMar w:top="1200" w:right="1080" w:bottom="280" w:left="1160" w:header="0" w:footer="748" w:gutter="0"/>
          <w:cols w:num="2" w:space="720" w:equalWidth="0">
            <w:col w:w="4654" w:space="283"/>
            <w:col w:w="4743"/>
          </w:cols>
        </w:sect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udah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0431FD" w:rsidRDefault="00310622">
      <w:pPr>
        <w:spacing w:before="13" w:line="280" w:lineRule="exact"/>
        <w:ind w:left="143" w:right="-38"/>
        <w:jc w:val="both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3803015</wp:posOffset>
                </wp:positionH>
                <wp:positionV relativeFrom="paragraph">
                  <wp:posOffset>489585</wp:posOffset>
                </wp:positionV>
                <wp:extent cx="1000125" cy="0"/>
                <wp:effectExtent l="12065" t="13335" r="6985" b="5715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0"/>
                          <a:chOff x="5989" y="771"/>
                          <a:chExt cx="1575" cy="0"/>
                        </a:xfrm>
                      </wpg:grpSpPr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5989" y="771"/>
                            <a:ext cx="1575" cy="0"/>
                          </a:xfrm>
                          <a:custGeom>
                            <a:avLst/>
                            <a:gdLst>
                              <a:gd name="T0" fmla="+- 0 5989 5989"/>
                              <a:gd name="T1" fmla="*/ T0 w 1575"/>
                              <a:gd name="T2" fmla="+- 0 7564 5989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99.45pt;margin-top:38.55pt;width:78.75pt;height:0;z-index:-251662848;mso-position-horizontal-relative:page" coordorigin="5989,771" coordsize="1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qXVgMAAOEHAAAOAAAAZHJzL2Uyb0RvYy54bWykVVmP0zAQfkfiP1h+BHWTdNMr2i5CPVZI&#10;XBLlB7iOc4jEDrbbdEH8d2bspJvtgkDQB3ecGc/xzXXz6lRX5Ci0KZVc0ugqpERIrtJS5kv6ebcd&#10;zSkxlsmUVUqKJb0Xhr66ff7spm0SMVaFqlKhCSiRJmmbJS2sbZIgMLwQNTNXqhESmJnSNbNw1XmQ&#10;ataC9roKxmE4DVql00YrLoyBr2vPpLdOf5YJbj9kmRGWVEsKvll3anfu8Qxub1iSa9YUJe/cYP/g&#10;Rc1KCUbPqtbMMnLQ5RNVdcm1MiqzV1zVgcqykgsXA0QThRfR3Gl1aFwsedLmzRkmgPYCp39Wy98f&#10;P2pSpks6H1MiWQ05cmbJbIHgtE2egMydbj41H7WPEMi3in8xwA4u+XjPvTDZt+9UCvrYwSoHzinT&#10;NaqAsMnJ5eD+nANxsoTDxygMw2g8oYQ/8HgBScQXk8V8QQkwZrPIp44Xm/7hZDZ8FbDEm3Mudi5h&#10;PFBn5gFK839QfipYI1yGDMLUQ3ndQ7nVQmDxkrkrNbQOYj2UZojjgINiBuD+I4JP8TjD+Bs0WMIP&#10;xt4J5RLBjm+N9S2QAuXSm3ZVsIN2yeoKuuHliIQETbmja5mzWNSLvQjILiQtidB0p7TXBbU10DWb&#10;TONf6gLcvBjqGg90QTbz3kNW9E7zk+y8BoowHDmhK7RGGSyXHfjWVxFoACGM8DeyYPtS1r/pTGiY&#10;JZdTRFMCU2Tvo22YRc/QBJKkhWJGKPBDrY5ipxzLXpQ+GHngVnIo5Z4PvfJseIEGoPs84Yyir4PM&#10;SrUtq8ploZLoyux6OnWuGFWVKTLRG6Pz/arS5MhwProfBgPKHonBHJKpU1YIlm462rKy8jTIVw5b&#10;KL8OAixENwC/L8LFZr6Zx6N4PN2M4nC9Hr3eruLRdBvNJuvr9Wq1jn6ga1GcFGWaCone9cM4iv+u&#10;Q7u14MfoeRw/iuJRsFv3exps8NgNhwXE0v97rPsG9fNkr9J7aFat/HaBbQhEofQ3SlrYLEtqvh6Y&#10;FpRUbyTMm0UUx7iK3CWezMZw0UPOfshhkoOqJbUUChzJlfXr69DoMi/AUuTSKtVrGLNZie0MI88k&#10;3qvuAiPPUW6PuFi6nYeLanh3Ug+b+fYnAAAA//8DAFBLAwQUAAYACAAAACEAFcyT1t8AAAAJAQAA&#10;DwAAAGRycy9kb3ducmV2LnhtbEyPwUrDQBCG74LvsIzgzW6ipmljNqUU9VQEW0G8TbPTJDQ7G7Lb&#10;JH17VzzocWY+/vn+fDWZVgzUu8aygngWgSAurW64UvCxf7lbgHAeWWNrmRRcyMGquL7KMdN25Hca&#10;dr4SIYRdhgpq77tMSlfWZNDNbEccbkfbG/Rh7CupexxDuGnlfRTNpcGGw4caO9rUVJ52Z6PgdcRx&#10;/RA/D9vTcXP52idvn9uYlLq9mdZPIDxN/g+GH/2gDkVwOtgzaydaBclysQyogjSNQQQgTeaPIA6/&#10;C1nk8n+D4hsAAP//AwBQSwECLQAUAAYACAAAACEAtoM4kv4AAADhAQAAEwAAAAAAAAAAAAAAAAAA&#10;AAAAW0NvbnRlbnRfVHlwZXNdLnhtbFBLAQItABQABgAIAAAAIQA4/SH/1gAAAJQBAAALAAAAAAAA&#10;AAAAAAAAAC8BAABfcmVscy8ucmVsc1BLAQItABQABgAIAAAAIQB3H7qXVgMAAOEHAAAOAAAAAAAA&#10;AAAAAAAAAC4CAABkcnMvZTJvRG9jLnhtbFBLAQItABQABgAIAAAAIQAVzJPW3wAAAAkBAAAPAAAA&#10;AAAAAAAAAAAAALAFAABkcnMvZG93bnJldi54bWxQSwUGAAAAAAQABADzAAAAvAYAAAAA&#10;">
                <v:shape id="Freeform 80" o:spid="_x0000_s1027" style="position:absolute;left:5989;top:771;width:1575;height:0;visibility:visible;mso-wrap-style:square;v-text-anchor:top" coordsize="1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t+8QA&#10;AADbAAAADwAAAGRycy9kb3ducmV2LnhtbESPQWvCQBSE74L/YXlCb2bTFiVEVyktLZ4KJh7a2zP7&#10;mqTJvg3ZbZL+e1cQPA4z8w2z3U+mFQP1rras4DGKQRAXVtdcKjjl78sEhPPIGlvLpOCfHOx389kW&#10;U21HPtKQ+VIECLsUFVTed6mUrqjIoItsRxy8H9sb9EH2pdQ9jgFuWvkUx2tpsOawUGFHrxUVTfZn&#10;FPA4nF3TfuHHQfrmc9X81vn3m1IPi+llA8LT5O/hW/ugFSTPcP0SfoD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bfvEAAAA2wAAAA8AAAAAAAAAAAAAAAAAmAIAAGRycy9k&#10;b3ducmV2LnhtbFBLBQYAAAAABAAEAPUAAACJAwAAAAA=&#10;" path="m,l1575,e" filled="f" strokeweight=".58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936625</wp:posOffset>
                </wp:positionV>
                <wp:extent cx="5956300" cy="354330"/>
                <wp:effectExtent l="1905" t="3175" r="4445" b="4445"/>
                <wp:wrapNone/>
                <wp:docPr id="8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55"/>
                              <w:gridCol w:w="637"/>
                              <w:gridCol w:w="1609"/>
                              <w:gridCol w:w="635"/>
                              <w:gridCol w:w="66"/>
                              <w:gridCol w:w="808"/>
                              <w:gridCol w:w="68"/>
                              <w:gridCol w:w="540"/>
                              <w:gridCol w:w="68"/>
                              <w:gridCol w:w="895"/>
                            </w:tblGrid>
                            <w:tr w:rsidR="000431FD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4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19"/>
                                    <w:ind w:left="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ang </w:t>
                                  </w:r>
                                  <w:r>
                                    <w:rPr>
                                      <w:spacing w:val="1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ada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ah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19"/>
                                    <w:ind w:left="7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142"/>
                                  </w:pPr>
                                  <w:r>
                                    <w:rPr>
                                      <w:spacing w:val="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a</w:t>
                                  </w: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394"/>
                                  </w:pPr>
                                  <w:r>
                                    <w:rPr>
                                      <w:spacing w:val="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317"/>
                                  </w:pPr>
                                  <w:r>
                                    <w:rPr>
                                      <w:spacing w:val="1"/>
                                    </w:rPr>
                                    <w:t>100</w:t>
                                  </w:r>
                                  <w: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298"/>
                                  </w:pPr>
                                  <w:r>
                                    <w:rPr>
                                      <w:spacing w:val="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403"/>
                                  </w:pPr>
                                  <w:r>
                                    <w:rPr>
                                      <w:spacing w:val="1"/>
                                    </w:rPr>
                                    <w:t>100</w:t>
                                  </w:r>
                                  <w:r>
                                    <w:t>,0</w:t>
                                  </w:r>
                                </w:p>
                              </w:tc>
                            </w:tr>
                            <w:tr w:rsidR="000431FD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4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7" w:line="240" w:lineRule="exact"/>
                                    <w:ind w:left="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ahun </w:t>
                                  </w:r>
                                  <w:r>
                                    <w:rPr>
                                      <w:spacing w:val="49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spacing w:val="48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dap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spacing w:val="49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51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3"/>
                                      <w:position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48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hun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7" w:line="240" w:lineRule="exact"/>
                                    <w:ind w:left="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</w:tr>
                          </w:tbl>
                          <w:p w:rsidR="000431FD" w:rsidRDefault="000431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63.15pt;margin-top:73.75pt;width:469pt;height:27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PHsAIAAKs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Y58jDhpoUePdNDoTgxoGZn69J1KwO2hA0c9wD702eaquntRfFeIi3VN+I7eSin6mpIS+Pnmpvvi&#10;6oijDMi2/yRKiEP2WligoZKtKR6UAwE69Onp1BvDpYDNMA4Xcw+OCjibh8F8bpvnkmS63UmlP1DR&#10;ImOkWELvLTo53Ctt2JBkcjHBuMhZ09j+N/xiAxzHHYgNV82ZYWHb+Rx78SbaRIETzBYbJ/CyzLnN&#10;14GzyP1lmM2z9Trzf5m4fpDUrCwpN2EmafnBn7XuKPJRFCdxKdGw0sAZSkrututGogMBaef2szWH&#10;k7Obe0nDFgFyeZWSPwu8u1ns5Ito6QR5EDrx0oscz4/v4oUXxEGWX6Z0zzj995RQn+I4nIWjmM6k&#10;X+Xm2e9tbiRpmYbh0bAW1HtyIomR4IaXtrWasGa0X5TC0D+XAto9NdoK1mh0VKsetgOgGBVvRfkE&#10;0pUClAUihIkHRi3kT4x6mB4pVj/2RFKMmo8c5G9GzWTIydhOBuEFXE2xxmg013ocSftOsl0NyOMD&#10;4+IWnkjFrHrPLI4PCyaCTeI4vczIeflvvc4zdvUbAAD//wMAUEsDBBQABgAIAAAAIQBLJfud4AAA&#10;AAwBAAAPAAAAZHJzL2Rvd25yZXYueG1sTI/BTsMwEETvSPyDtUjcqE1SAoQ4VYXghFSRhgNHJ3YT&#10;q/E6xG4b/r7bE9x2dkezb4rV7AZ2NFOwHiXcLwQwg63XFjsJX/X73ROwEBVqNXg0En5NgFV5fVWo&#10;XPsTVua4jR2jEAy5ktDHOOach7Y3ToWFHw3SbecnpyLJqeN6UicKdwNPhMi4UxbpQ69G89qbdr89&#10;OAnrb6ze7M+m+ax2la3rZ4Ef2V7K25t5/QIsmjn+meGCT+hQElPjD6gDG0gnWUpWGpaPD8AuDpEt&#10;adVISESaAi8L/r9EeQYAAP//AwBQSwECLQAUAAYACAAAACEAtoM4kv4AAADhAQAAEwAAAAAAAAAA&#10;AAAAAAAAAAAAW0NvbnRlbnRfVHlwZXNdLnhtbFBLAQItABQABgAIAAAAIQA4/SH/1gAAAJQBAAAL&#10;AAAAAAAAAAAAAAAAAC8BAABfcmVscy8ucmVsc1BLAQItABQABgAIAAAAIQB1FkPHsAIAAKsFAAAO&#10;AAAAAAAAAAAAAAAAAC4CAABkcnMvZTJvRG9jLnhtbFBLAQItABQABgAIAAAAIQBLJfud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55"/>
                        <w:gridCol w:w="637"/>
                        <w:gridCol w:w="1609"/>
                        <w:gridCol w:w="635"/>
                        <w:gridCol w:w="66"/>
                        <w:gridCol w:w="808"/>
                        <w:gridCol w:w="68"/>
                        <w:gridCol w:w="540"/>
                        <w:gridCol w:w="68"/>
                        <w:gridCol w:w="895"/>
                      </w:tblGrid>
                      <w:tr w:rsidR="000431FD">
                        <w:trPr>
                          <w:trHeight w:hRule="exact" w:val="303"/>
                        </w:trPr>
                        <w:tc>
                          <w:tcPr>
                            <w:tcW w:w="4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19"/>
                              <w:ind w:left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ang </w:t>
                            </w:r>
                            <w:r>
                              <w:rPr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 </w:t>
                            </w:r>
                            <w:r>
                              <w:rPr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ada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ah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19"/>
                              <w:ind w:left="7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142"/>
                            </w:pPr>
                            <w:r>
                              <w:rPr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>m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a</w:t>
                            </w: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394"/>
                            </w:pPr>
                            <w:r>
                              <w:rPr>
                                <w:spacing w:val="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317"/>
                            </w:pPr>
                            <w:r>
                              <w:rPr>
                                <w:spacing w:val="1"/>
                              </w:rPr>
                              <w:t>100</w:t>
                            </w:r>
                            <w:r>
                              <w:t>,0</w:t>
                            </w:r>
                          </w:p>
                        </w:tc>
                        <w:tc>
                          <w:tcPr>
                            <w:tcW w:w="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298"/>
                            </w:pPr>
                            <w:r>
                              <w:rPr>
                                <w:spacing w:val="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403"/>
                            </w:pPr>
                            <w:r>
                              <w:rPr>
                                <w:spacing w:val="1"/>
                              </w:rPr>
                              <w:t>100</w:t>
                            </w:r>
                            <w:r>
                              <w:t>,0</w:t>
                            </w:r>
                          </w:p>
                        </w:tc>
                      </w:tr>
                      <w:tr w:rsidR="000431FD">
                        <w:trPr>
                          <w:trHeight w:hRule="exact" w:val="256"/>
                        </w:trPr>
                        <w:tc>
                          <w:tcPr>
                            <w:tcW w:w="4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7" w:line="240" w:lineRule="exact"/>
                              <w:ind w:left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 xml:space="preserve">ahun </w:t>
                            </w:r>
                            <w:r>
                              <w:rPr>
                                <w:spacing w:val="49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 xml:space="preserve">0 </w:t>
                            </w:r>
                            <w:r>
                              <w:rPr>
                                <w:spacing w:val="48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dap</w:t>
                            </w:r>
                            <w:r>
                              <w:rPr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 xml:space="preserve">t </w:t>
                            </w:r>
                            <w:r>
                              <w:rPr>
                                <w:spacing w:val="49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 xml:space="preserve">2 </w:t>
                            </w:r>
                            <w:r>
                              <w:rPr>
                                <w:spacing w:val="51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3"/>
                                <w:position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su</w:t>
                            </w:r>
                            <w:r>
                              <w:rPr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pacing w:val="48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hun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7" w:line="240" w:lineRule="exact"/>
                              <w:ind w:left="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</w:tr>
                    </w:tbl>
                    <w:p w:rsidR="000431FD" w:rsidRDefault="000431FD"/>
                  </w:txbxContent>
                </v:textbox>
                <w10:wrap anchorx="page"/>
              </v:shape>
            </w:pict>
          </mc:Fallback>
        </mc:AlternateContent>
      </w:r>
      <w:r w:rsidR="00EB1CDE">
        <w:rPr>
          <w:sz w:val="22"/>
          <w:szCs w:val="22"/>
        </w:rPr>
        <w:t xml:space="preserve">2012  </w:t>
      </w:r>
      <w:r w:rsidR="00EB1CDE">
        <w:rPr>
          <w:spacing w:val="9"/>
          <w:sz w:val="22"/>
          <w:szCs w:val="22"/>
        </w:rPr>
        <w:t xml:space="preserve"> </w:t>
      </w:r>
      <w:r w:rsidR="00EB1CDE">
        <w:rPr>
          <w:spacing w:val="-1"/>
          <w:sz w:val="22"/>
          <w:szCs w:val="22"/>
        </w:rPr>
        <w:t>t</w:t>
      </w:r>
      <w:r w:rsidR="00EB1CDE">
        <w:rPr>
          <w:spacing w:val="1"/>
          <w:sz w:val="22"/>
          <w:szCs w:val="22"/>
        </w:rPr>
        <w:t>er</w:t>
      </w:r>
      <w:r w:rsidR="00EB1CDE">
        <w:rPr>
          <w:spacing w:val="-2"/>
          <w:sz w:val="22"/>
          <w:szCs w:val="22"/>
        </w:rPr>
        <w:t>d</w:t>
      </w:r>
      <w:r w:rsidR="00EB1CDE">
        <w:rPr>
          <w:sz w:val="22"/>
          <w:szCs w:val="22"/>
        </w:rPr>
        <w:t>ap</w:t>
      </w:r>
      <w:r w:rsidR="00EB1CDE">
        <w:rPr>
          <w:spacing w:val="-2"/>
          <w:sz w:val="22"/>
          <w:szCs w:val="22"/>
        </w:rPr>
        <w:t>a</w:t>
      </w:r>
      <w:r w:rsidR="00EB1CDE">
        <w:rPr>
          <w:sz w:val="22"/>
          <w:szCs w:val="22"/>
        </w:rPr>
        <w:t>t</w:t>
      </w:r>
      <w:r w:rsidR="00EB1CDE">
        <w:rPr>
          <w:spacing w:val="1"/>
          <w:sz w:val="22"/>
          <w:szCs w:val="22"/>
        </w:rPr>
        <w:t xml:space="preserve"> </w:t>
      </w:r>
      <w:r w:rsidR="00EB1CDE">
        <w:rPr>
          <w:sz w:val="22"/>
          <w:szCs w:val="22"/>
        </w:rPr>
        <w:t>0,00</w:t>
      </w:r>
      <w:r w:rsidR="00EB1CDE">
        <w:rPr>
          <w:spacing w:val="-2"/>
          <w:sz w:val="22"/>
          <w:szCs w:val="22"/>
        </w:rPr>
        <w:t>7</w:t>
      </w:r>
      <w:r w:rsidR="00EB1CDE">
        <w:rPr>
          <w:sz w:val="22"/>
          <w:szCs w:val="22"/>
        </w:rPr>
        <w:t xml:space="preserve">% </w:t>
      </w:r>
      <w:r w:rsidR="00EB1CDE">
        <w:rPr>
          <w:spacing w:val="-2"/>
          <w:sz w:val="22"/>
          <w:szCs w:val="22"/>
        </w:rPr>
        <w:t>k</w:t>
      </w:r>
      <w:r w:rsidR="00EB1CDE">
        <w:rPr>
          <w:sz w:val="22"/>
          <w:szCs w:val="22"/>
        </w:rPr>
        <w:t>a</w:t>
      </w:r>
      <w:r w:rsidR="00EB1CDE">
        <w:rPr>
          <w:spacing w:val="1"/>
          <w:sz w:val="22"/>
          <w:szCs w:val="22"/>
        </w:rPr>
        <w:t>s</w:t>
      </w:r>
      <w:r w:rsidR="00EB1CDE">
        <w:rPr>
          <w:sz w:val="22"/>
          <w:szCs w:val="22"/>
        </w:rPr>
        <w:t xml:space="preserve">us. </w:t>
      </w:r>
      <w:r w:rsidR="00EB1CDE">
        <w:rPr>
          <w:spacing w:val="-3"/>
          <w:sz w:val="22"/>
          <w:szCs w:val="22"/>
        </w:rPr>
        <w:t>P</w:t>
      </w:r>
      <w:r w:rsidR="00EB1CDE">
        <w:rPr>
          <w:spacing w:val="1"/>
          <w:sz w:val="22"/>
          <w:szCs w:val="22"/>
        </w:rPr>
        <w:t>r</w:t>
      </w:r>
      <w:r w:rsidR="00EB1CDE">
        <w:rPr>
          <w:sz w:val="22"/>
          <w:szCs w:val="22"/>
        </w:rPr>
        <w:t>e</w:t>
      </w:r>
      <w:r w:rsidR="00EB1CDE">
        <w:rPr>
          <w:spacing w:val="-2"/>
          <w:sz w:val="22"/>
          <w:szCs w:val="22"/>
        </w:rPr>
        <w:t>s</w:t>
      </w:r>
      <w:r w:rsidR="00EB1CDE">
        <w:rPr>
          <w:sz w:val="22"/>
          <w:szCs w:val="22"/>
        </w:rPr>
        <w:t>en</w:t>
      </w:r>
      <w:r w:rsidR="00EB1CDE">
        <w:rPr>
          <w:spacing w:val="-1"/>
          <w:sz w:val="22"/>
          <w:szCs w:val="22"/>
        </w:rPr>
        <w:t>t</w:t>
      </w:r>
      <w:r w:rsidR="00EB1CDE">
        <w:rPr>
          <w:sz w:val="22"/>
          <w:szCs w:val="22"/>
        </w:rPr>
        <w:t>a</w:t>
      </w:r>
      <w:r w:rsidR="00EB1CDE">
        <w:rPr>
          <w:spacing w:val="1"/>
          <w:sz w:val="22"/>
          <w:szCs w:val="22"/>
        </w:rPr>
        <w:t>s</w:t>
      </w:r>
      <w:r w:rsidR="00EB1CDE">
        <w:rPr>
          <w:sz w:val="22"/>
          <w:szCs w:val="22"/>
        </w:rPr>
        <w:t xml:space="preserve">e </w:t>
      </w:r>
      <w:r w:rsidR="00EB1CDE">
        <w:rPr>
          <w:spacing w:val="-2"/>
          <w:sz w:val="22"/>
          <w:szCs w:val="22"/>
        </w:rPr>
        <w:t>k</w:t>
      </w:r>
      <w:r w:rsidR="00EB1CDE">
        <w:rPr>
          <w:sz w:val="22"/>
          <w:szCs w:val="22"/>
        </w:rPr>
        <w:t>a</w:t>
      </w:r>
      <w:r w:rsidR="00EB1CDE">
        <w:rPr>
          <w:spacing w:val="1"/>
          <w:sz w:val="22"/>
          <w:szCs w:val="22"/>
        </w:rPr>
        <w:t>s</w:t>
      </w:r>
      <w:r w:rsidR="00EB1CDE">
        <w:rPr>
          <w:spacing w:val="-2"/>
          <w:sz w:val="22"/>
          <w:szCs w:val="22"/>
        </w:rPr>
        <w:t>u</w:t>
      </w:r>
      <w:r w:rsidR="00EB1CDE">
        <w:rPr>
          <w:sz w:val="22"/>
          <w:szCs w:val="22"/>
        </w:rPr>
        <w:t xml:space="preserve">s </w:t>
      </w:r>
      <w:r w:rsidR="00EB1CDE">
        <w:rPr>
          <w:spacing w:val="-2"/>
          <w:sz w:val="22"/>
          <w:szCs w:val="22"/>
        </w:rPr>
        <w:t>k</w:t>
      </w:r>
      <w:r w:rsidR="00EB1CDE">
        <w:rPr>
          <w:sz w:val="22"/>
          <w:szCs w:val="22"/>
        </w:rPr>
        <w:t>an</w:t>
      </w:r>
      <w:r w:rsidR="00EB1CDE">
        <w:rPr>
          <w:spacing w:val="-2"/>
          <w:sz w:val="22"/>
          <w:szCs w:val="22"/>
        </w:rPr>
        <w:t>k</w:t>
      </w:r>
      <w:r w:rsidR="00EB1CDE">
        <w:rPr>
          <w:sz w:val="22"/>
          <w:szCs w:val="22"/>
        </w:rPr>
        <w:t>er</w:t>
      </w:r>
      <w:r w:rsidR="00EB1CDE">
        <w:rPr>
          <w:spacing w:val="3"/>
          <w:sz w:val="22"/>
          <w:szCs w:val="22"/>
        </w:rPr>
        <w:t xml:space="preserve"> </w:t>
      </w:r>
      <w:r w:rsidR="00EB1CDE">
        <w:rPr>
          <w:sz w:val="22"/>
          <w:szCs w:val="22"/>
        </w:rPr>
        <w:t>s</w:t>
      </w:r>
      <w:r w:rsidR="00EB1CDE">
        <w:rPr>
          <w:spacing w:val="1"/>
          <w:sz w:val="22"/>
          <w:szCs w:val="22"/>
        </w:rPr>
        <w:t>er</w:t>
      </w:r>
      <w:r w:rsidR="00EB1CDE">
        <w:rPr>
          <w:spacing w:val="-2"/>
          <w:sz w:val="22"/>
          <w:szCs w:val="22"/>
        </w:rPr>
        <w:t>v</w:t>
      </w:r>
      <w:r w:rsidR="00EB1CDE">
        <w:rPr>
          <w:spacing w:val="1"/>
          <w:sz w:val="22"/>
          <w:szCs w:val="22"/>
        </w:rPr>
        <w:t>i</w:t>
      </w:r>
      <w:r w:rsidR="00EB1CDE">
        <w:rPr>
          <w:spacing w:val="-2"/>
          <w:sz w:val="22"/>
          <w:szCs w:val="22"/>
        </w:rPr>
        <w:t>k</w:t>
      </w:r>
      <w:r w:rsidR="00EB1CDE">
        <w:rPr>
          <w:sz w:val="22"/>
          <w:szCs w:val="22"/>
        </w:rPr>
        <w:t>s</w:t>
      </w:r>
      <w:r w:rsidR="00EB1CDE">
        <w:rPr>
          <w:spacing w:val="3"/>
          <w:sz w:val="22"/>
          <w:szCs w:val="22"/>
        </w:rPr>
        <w:t xml:space="preserve"> </w:t>
      </w:r>
      <w:r w:rsidR="00EB1CDE">
        <w:rPr>
          <w:sz w:val="22"/>
          <w:szCs w:val="22"/>
        </w:rPr>
        <w:t>di</w:t>
      </w:r>
      <w:r w:rsidR="00EB1CDE">
        <w:rPr>
          <w:spacing w:val="3"/>
          <w:sz w:val="22"/>
          <w:szCs w:val="22"/>
        </w:rPr>
        <w:t xml:space="preserve"> </w:t>
      </w:r>
      <w:r w:rsidR="00EB1CDE">
        <w:rPr>
          <w:sz w:val="22"/>
          <w:szCs w:val="22"/>
        </w:rPr>
        <w:t>Pro</w:t>
      </w:r>
      <w:r w:rsidR="00EB1CDE">
        <w:rPr>
          <w:spacing w:val="-2"/>
          <w:sz w:val="22"/>
          <w:szCs w:val="22"/>
        </w:rPr>
        <w:t>v</w:t>
      </w:r>
      <w:r w:rsidR="00EB1CDE">
        <w:rPr>
          <w:spacing w:val="1"/>
          <w:sz w:val="22"/>
          <w:szCs w:val="22"/>
        </w:rPr>
        <w:t>i</w:t>
      </w:r>
      <w:r w:rsidR="00EB1CDE">
        <w:rPr>
          <w:sz w:val="22"/>
          <w:szCs w:val="22"/>
        </w:rPr>
        <w:t>n</w:t>
      </w:r>
      <w:r w:rsidR="00EB1CDE">
        <w:rPr>
          <w:spacing w:val="-2"/>
          <w:sz w:val="22"/>
          <w:szCs w:val="22"/>
        </w:rPr>
        <w:t>s</w:t>
      </w:r>
      <w:r w:rsidR="00EB1CDE">
        <w:rPr>
          <w:sz w:val="22"/>
          <w:szCs w:val="22"/>
        </w:rPr>
        <w:t>i</w:t>
      </w:r>
      <w:r w:rsidR="00EB1CDE">
        <w:rPr>
          <w:spacing w:val="1"/>
          <w:sz w:val="22"/>
          <w:szCs w:val="22"/>
        </w:rPr>
        <w:t xml:space="preserve"> </w:t>
      </w:r>
      <w:r w:rsidR="00EB1CDE">
        <w:rPr>
          <w:sz w:val="22"/>
          <w:szCs w:val="22"/>
        </w:rPr>
        <w:t>J</w:t>
      </w:r>
      <w:r w:rsidR="00EB1CDE">
        <w:rPr>
          <w:spacing w:val="1"/>
          <w:sz w:val="22"/>
          <w:szCs w:val="22"/>
        </w:rPr>
        <w:t>a</w:t>
      </w:r>
      <w:r w:rsidR="00EB1CDE">
        <w:rPr>
          <w:spacing w:val="-1"/>
          <w:sz w:val="22"/>
          <w:szCs w:val="22"/>
        </w:rPr>
        <w:t>w</w:t>
      </w:r>
      <w:r w:rsidR="00EB1CDE">
        <w:rPr>
          <w:sz w:val="22"/>
          <w:szCs w:val="22"/>
        </w:rPr>
        <w:t xml:space="preserve">a </w:t>
      </w:r>
      <w:r w:rsidR="00EB1CDE">
        <w:rPr>
          <w:spacing w:val="2"/>
          <w:sz w:val="22"/>
          <w:szCs w:val="22"/>
        </w:rPr>
        <w:t>T</w:t>
      </w:r>
      <w:r w:rsidR="00EB1CDE">
        <w:rPr>
          <w:sz w:val="22"/>
          <w:szCs w:val="22"/>
        </w:rPr>
        <w:t>en</w:t>
      </w:r>
      <w:r w:rsidR="00EB1CDE">
        <w:rPr>
          <w:spacing w:val="-2"/>
          <w:sz w:val="22"/>
          <w:szCs w:val="22"/>
        </w:rPr>
        <w:t>g</w:t>
      </w:r>
      <w:r w:rsidR="00EB1CDE">
        <w:rPr>
          <w:sz w:val="22"/>
          <w:szCs w:val="22"/>
        </w:rPr>
        <w:t>ah</w:t>
      </w:r>
      <w:r w:rsidR="00EB1CDE">
        <w:rPr>
          <w:spacing w:val="3"/>
          <w:sz w:val="22"/>
          <w:szCs w:val="22"/>
        </w:rPr>
        <w:t xml:space="preserve"> </w:t>
      </w:r>
      <w:r w:rsidR="00EB1CDE">
        <w:rPr>
          <w:spacing w:val="-2"/>
          <w:sz w:val="22"/>
          <w:szCs w:val="22"/>
        </w:rPr>
        <w:t>r</w:t>
      </w:r>
      <w:r w:rsidR="00EB1CDE">
        <w:rPr>
          <w:sz w:val="22"/>
          <w:szCs w:val="22"/>
        </w:rPr>
        <w:t>e</w:t>
      </w:r>
      <w:r w:rsidR="00EB1CDE">
        <w:rPr>
          <w:spacing w:val="1"/>
          <w:sz w:val="22"/>
          <w:szCs w:val="22"/>
        </w:rPr>
        <w:t>l</w:t>
      </w:r>
      <w:r w:rsidR="00EB1CDE">
        <w:rPr>
          <w:sz w:val="22"/>
          <w:szCs w:val="22"/>
        </w:rPr>
        <w:t>a</w:t>
      </w:r>
      <w:r w:rsidR="00EB1CDE">
        <w:rPr>
          <w:spacing w:val="-2"/>
          <w:sz w:val="22"/>
          <w:szCs w:val="22"/>
        </w:rPr>
        <w:t>v</w:t>
      </w:r>
      <w:r w:rsidR="00EB1CDE">
        <w:rPr>
          <w:sz w:val="22"/>
          <w:szCs w:val="22"/>
        </w:rPr>
        <w:t>an na</w:t>
      </w:r>
      <w:r w:rsidR="00EB1CDE">
        <w:rPr>
          <w:spacing w:val="1"/>
          <w:sz w:val="22"/>
          <w:szCs w:val="22"/>
        </w:rPr>
        <w:t>i</w:t>
      </w:r>
      <w:r w:rsidR="00EB1CDE">
        <w:rPr>
          <w:sz w:val="22"/>
          <w:szCs w:val="22"/>
        </w:rPr>
        <w:t xml:space="preserve">k </w:t>
      </w:r>
      <w:r w:rsidR="00EB1CDE">
        <w:rPr>
          <w:spacing w:val="1"/>
          <w:sz w:val="22"/>
          <w:szCs w:val="22"/>
        </w:rPr>
        <w:t>t</w:t>
      </w:r>
      <w:r w:rsidR="00EB1CDE">
        <w:rPr>
          <w:spacing w:val="-2"/>
          <w:sz w:val="22"/>
          <w:szCs w:val="22"/>
        </w:rPr>
        <w:t>u</w:t>
      </w:r>
      <w:r w:rsidR="00EB1CDE">
        <w:rPr>
          <w:spacing w:val="1"/>
          <w:sz w:val="22"/>
          <w:szCs w:val="22"/>
        </w:rPr>
        <w:t>r</w:t>
      </w:r>
      <w:r w:rsidR="00EB1CDE">
        <w:rPr>
          <w:sz w:val="22"/>
          <w:szCs w:val="22"/>
        </w:rPr>
        <w:t xml:space="preserve">un </w:t>
      </w:r>
      <w:r w:rsidR="00EB1CDE">
        <w:rPr>
          <w:spacing w:val="1"/>
          <w:sz w:val="22"/>
          <w:szCs w:val="22"/>
        </w:rPr>
        <w:t>(</w:t>
      </w:r>
      <w:r w:rsidR="00EB1CDE">
        <w:rPr>
          <w:sz w:val="22"/>
          <w:szCs w:val="22"/>
        </w:rPr>
        <w:t>Pr</w:t>
      </w:r>
      <w:r w:rsidR="00EB1CDE">
        <w:rPr>
          <w:spacing w:val="-2"/>
          <w:sz w:val="22"/>
          <w:szCs w:val="22"/>
        </w:rPr>
        <w:t>o</w:t>
      </w:r>
      <w:r w:rsidR="00EB1CDE">
        <w:rPr>
          <w:spacing w:val="1"/>
          <w:sz w:val="22"/>
          <w:szCs w:val="22"/>
        </w:rPr>
        <w:t>f</w:t>
      </w:r>
      <w:r w:rsidR="00EB1CDE">
        <w:rPr>
          <w:spacing w:val="-1"/>
          <w:sz w:val="22"/>
          <w:szCs w:val="22"/>
        </w:rPr>
        <w:t>i</w:t>
      </w:r>
      <w:r w:rsidR="00EB1CDE">
        <w:rPr>
          <w:sz w:val="22"/>
          <w:szCs w:val="22"/>
        </w:rPr>
        <w:t>l</w:t>
      </w:r>
      <w:r w:rsidR="00EB1CDE">
        <w:rPr>
          <w:spacing w:val="3"/>
          <w:sz w:val="22"/>
          <w:szCs w:val="22"/>
        </w:rPr>
        <w:t xml:space="preserve"> </w:t>
      </w:r>
      <w:r w:rsidR="00EB1CDE">
        <w:rPr>
          <w:spacing w:val="-1"/>
          <w:sz w:val="22"/>
          <w:szCs w:val="22"/>
        </w:rPr>
        <w:t>D</w:t>
      </w:r>
      <w:r w:rsidR="00EB1CDE">
        <w:rPr>
          <w:spacing w:val="1"/>
          <w:sz w:val="22"/>
          <w:szCs w:val="22"/>
        </w:rPr>
        <w:t>i</w:t>
      </w:r>
      <w:r w:rsidR="00EB1CDE">
        <w:rPr>
          <w:spacing w:val="-2"/>
          <w:sz w:val="22"/>
          <w:szCs w:val="22"/>
        </w:rPr>
        <w:t>n</w:t>
      </w:r>
      <w:r w:rsidR="00EB1CDE">
        <w:rPr>
          <w:sz w:val="22"/>
          <w:szCs w:val="22"/>
        </w:rPr>
        <w:t>as</w:t>
      </w:r>
      <w:r w:rsidR="00EB1CDE">
        <w:rPr>
          <w:spacing w:val="1"/>
          <w:sz w:val="22"/>
          <w:szCs w:val="22"/>
        </w:rPr>
        <w:t xml:space="preserve"> </w:t>
      </w:r>
      <w:r w:rsidR="00EB1CDE">
        <w:rPr>
          <w:spacing w:val="-1"/>
          <w:sz w:val="22"/>
          <w:szCs w:val="22"/>
        </w:rPr>
        <w:t>K</w:t>
      </w:r>
      <w:r w:rsidR="00EB1CDE">
        <w:rPr>
          <w:sz w:val="22"/>
          <w:szCs w:val="22"/>
        </w:rPr>
        <w:t>e</w:t>
      </w:r>
      <w:r w:rsidR="00EB1CDE">
        <w:rPr>
          <w:spacing w:val="1"/>
          <w:sz w:val="22"/>
          <w:szCs w:val="22"/>
        </w:rPr>
        <w:t>s</w:t>
      </w:r>
      <w:r w:rsidR="00EB1CDE">
        <w:rPr>
          <w:sz w:val="22"/>
          <w:szCs w:val="22"/>
        </w:rPr>
        <w:t>eh</w:t>
      </w:r>
      <w:r w:rsidR="00EB1CDE">
        <w:rPr>
          <w:spacing w:val="-2"/>
          <w:sz w:val="22"/>
          <w:szCs w:val="22"/>
        </w:rPr>
        <w:t>a</w:t>
      </w:r>
      <w:r w:rsidR="00EB1CDE">
        <w:rPr>
          <w:spacing w:val="1"/>
          <w:sz w:val="22"/>
          <w:szCs w:val="22"/>
        </w:rPr>
        <w:t>t</w:t>
      </w:r>
      <w:r w:rsidR="00EB1CDE">
        <w:rPr>
          <w:sz w:val="22"/>
          <w:szCs w:val="22"/>
        </w:rPr>
        <w:t>an Pro</w:t>
      </w:r>
      <w:r w:rsidR="00EB1CDE">
        <w:rPr>
          <w:spacing w:val="-2"/>
          <w:sz w:val="22"/>
          <w:szCs w:val="22"/>
        </w:rPr>
        <w:t>v</w:t>
      </w:r>
      <w:r w:rsidR="00EB1CDE">
        <w:rPr>
          <w:spacing w:val="1"/>
          <w:sz w:val="22"/>
          <w:szCs w:val="22"/>
        </w:rPr>
        <w:t>i</w:t>
      </w:r>
      <w:r w:rsidR="00EB1CDE">
        <w:rPr>
          <w:sz w:val="22"/>
          <w:szCs w:val="22"/>
        </w:rPr>
        <w:t>n</w:t>
      </w:r>
      <w:r w:rsidR="00EB1CDE">
        <w:rPr>
          <w:spacing w:val="-2"/>
          <w:sz w:val="22"/>
          <w:szCs w:val="22"/>
        </w:rPr>
        <w:t>s</w:t>
      </w:r>
      <w:r w:rsidR="00EB1CDE">
        <w:rPr>
          <w:sz w:val="22"/>
          <w:szCs w:val="22"/>
        </w:rPr>
        <w:t>i</w:t>
      </w:r>
      <w:r w:rsidR="00EB1CDE">
        <w:rPr>
          <w:spacing w:val="1"/>
          <w:sz w:val="22"/>
          <w:szCs w:val="22"/>
        </w:rPr>
        <w:t xml:space="preserve"> </w:t>
      </w:r>
      <w:r w:rsidR="00EB1CDE">
        <w:rPr>
          <w:sz w:val="22"/>
          <w:szCs w:val="22"/>
        </w:rPr>
        <w:t>J</w:t>
      </w:r>
      <w:r w:rsidR="00EB1CDE">
        <w:rPr>
          <w:spacing w:val="1"/>
          <w:sz w:val="22"/>
          <w:szCs w:val="22"/>
        </w:rPr>
        <w:t>a</w:t>
      </w:r>
      <w:r w:rsidR="00EB1CDE">
        <w:rPr>
          <w:spacing w:val="-1"/>
          <w:sz w:val="22"/>
          <w:szCs w:val="22"/>
        </w:rPr>
        <w:t>w</w:t>
      </w:r>
      <w:r w:rsidR="00EB1CDE">
        <w:rPr>
          <w:sz w:val="22"/>
          <w:szCs w:val="22"/>
        </w:rPr>
        <w:t xml:space="preserve">a </w:t>
      </w:r>
      <w:r w:rsidR="00EB1CDE">
        <w:rPr>
          <w:spacing w:val="2"/>
          <w:sz w:val="22"/>
          <w:szCs w:val="22"/>
        </w:rPr>
        <w:t>T</w:t>
      </w:r>
      <w:r w:rsidR="00EB1CDE">
        <w:rPr>
          <w:sz w:val="22"/>
          <w:szCs w:val="22"/>
        </w:rPr>
        <w:t>en</w:t>
      </w:r>
      <w:r w:rsidR="00EB1CDE">
        <w:rPr>
          <w:spacing w:val="-2"/>
          <w:sz w:val="22"/>
          <w:szCs w:val="22"/>
        </w:rPr>
        <w:t>g</w:t>
      </w:r>
      <w:r w:rsidR="00EB1CDE">
        <w:rPr>
          <w:sz w:val="22"/>
          <w:szCs w:val="22"/>
        </w:rPr>
        <w:t xml:space="preserve">ah, </w:t>
      </w:r>
      <w:r w:rsidR="00EB1CDE">
        <w:rPr>
          <w:spacing w:val="-2"/>
          <w:sz w:val="22"/>
          <w:szCs w:val="22"/>
        </w:rPr>
        <w:t>2</w:t>
      </w:r>
      <w:r w:rsidR="00EB1CDE">
        <w:rPr>
          <w:sz w:val="22"/>
          <w:szCs w:val="22"/>
        </w:rPr>
        <w:t>012</w:t>
      </w:r>
      <w:r w:rsidR="00EB1CDE">
        <w:rPr>
          <w:spacing w:val="1"/>
          <w:sz w:val="22"/>
          <w:szCs w:val="22"/>
        </w:rPr>
        <w:t>)</w:t>
      </w:r>
      <w:r w:rsidR="00EB1CDE">
        <w:rPr>
          <w:sz w:val="22"/>
          <w:szCs w:val="22"/>
        </w:rPr>
        <w:t>.</w:t>
      </w:r>
    </w:p>
    <w:p w:rsidR="000431FD" w:rsidRDefault="00EB1CDE">
      <w:pPr>
        <w:spacing w:before="49"/>
      </w:pPr>
      <w:r>
        <w:br w:type="column"/>
      </w:r>
      <w:r>
        <w:rPr>
          <w:spacing w:val="3"/>
        </w:rPr>
        <w:lastRenderedPageBreak/>
        <w:t>T</w:t>
      </w:r>
      <w:r>
        <w:t>i</w:t>
      </w:r>
      <w:r>
        <w:rPr>
          <w:spacing w:val="-1"/>
        </w:rPr>
        <w:t>ngk</w:t>
      </w:r>
      <w:r>
        <w:t>at</w:t>
      </w:r>
    </w:p>
    <w:p w:rsidR="000431FD" w:rsidRDefault="00EB1CDE">
      <w:pPr>
        <w:ind w:right="-50"/>
      </w:pPr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</w:p>
    <w:p w:rsidR="000431FD" w:rsidRDefault="00EB1CDE">
      <w:pPr>
        <w:spacing w:before="49"/>
        <w:ind w:left="613" w:right="732"/>
        <w:jc w:val="center"/>
      </w:pPr>
      <w:r>
        <w:br w:type="column"/>
      </w:r>
      <w:r>
        <w:lastRenderedPageBreak/>
        <w:t>Kel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t>k</w:t>
      </w:r>
      <w:r>
        <w:rPr>
          <w:spacing w:val="-9"/>
        </w:rPr>
        <w:t xml:space="preserve"> </w:t>
      </w:r>
      <w:r>
        <w:rPr>
          <w:w w:val="99"/>
        </w:rPr>
        <w:t>E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2"/>
          <w:w w:val="99"/>
        </w:rPr>
        <w:t>i</w:t>
      </w:r>
      <w:r>
        <w:rPr>
          <w:spacing w:val="-4"/>
          <w:w w:val="99"/>
        </w:rPr>
        <w:t>m</w:t>
      </w:r>
      <w:r>
        <w:rPr>
          <w:spacing w:val="3"/>
          <w:w w:val="99"/>
        </w:rPr>
        <w:t>e</w:t>
      </w:r>
      <w:r>
        <w:rPr>
          <w:w w:val="99"/>
        </w:rPr>
        <w:t>n</w:t>
      </w:r>
    </w:p>
    <w:p w:rsidR="000431FD" w:rsidRDefault="00310622">
      <w:pPr>
        <w:tabs>
          <w:tab w:val="left" w:pos="3100"/>
        </w:tabs>
        <w:spacing w:before="10"/>
        <w:ind w:left="-35" w:right="7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-148590</wp:posOffset>
                </wp:positionV>
                <wp:extent cx="3007360" cy="7620"/>
                <wp:effectExtent l="8255" t="3810" r="3810" b="762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7620"/>
                          <a:chOff x="5983" y="-234"/>
                          <a:chExt cx="4736" cy="12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989" y="-228"/>
                            <a:ext cx="1575" cy="0"/>
                            <a:chOff x="5989" y="-228"/>
                            <a:chExt cx="1575" cy="0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5989" y="-228"/>
                              <a:ext cx="1575" cy="0"/>
                            </a:xfrm>
                            <a:custGeom>
                              <a:avLst/>
                              <a:gdLst>
                                <a:gd name="T0" fmla="+- 0 5989 5989"/>
                                <a:gd name="T1" fmla="*/ T0 w 1575"/>
                                <a:gd name="T2" fmla="+- 0 7564 5989"/>
                                <a:gd name="T3" fmla="*/ T2 w 1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5">
                                  <a:moveTo>
                                    <a:pt x="0" y="0"/>
                                  </a:moveTo>
                                  <a:lnTo>
                                    <a:pt x="15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7564" y="-228"/>
                              <a:ext cx="10" cy="0"/>
                              <a:chOff x="7564" y="-228"/>
                              <a:chExt cx="10" cy="0"/>
                            </a:xfrm>
                          </wpg:grpSpPr>
                          <wps:wsp>
                            <wps:cNvPr id="7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7564" y="-22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7564 7564"/>
                                  <a:gd name="T1" fmla="*/ T0 w 10"/>
                                  <a:gd name="T2" fmla="+- 0 7573 7564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73" y="-228"/>
                                <a:ext cx="3140" cy="0"/>
                                <a:chOff x="7573" y="-228"/>
                                <a:chExt cx="3140" cy="0"/>
                              </a:xfrm>
                            </wpg:grpSpPr>
                            <wps:wsp>
                              <wps:cNvPr id="8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3" y="-228"/>
                                  <a:ext cx="3140" cy="0"/>
                                </a:xfrm>
                                <a:custGeom>
                                  <a:avLst/>
                                  <a:gdLst>
                                    <a:gd name="T0" fmla="+- 0 7573 7573"/>
                                    <a:gd name="T1" fmla="*/ T0 w 3140"/>
                                    <a:gd name="T2" fmla="+- 0 10713 7573"/>
                                    <a:gd name="T3" fmla="*/ T2 w 31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40">
                                      <a:moveTo>
                                        <a:pt x="0" y="0"/>
                                      </a:moveTo>
                                      <a:lnTo>
                                        <a:pt x="31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99.15pt;margin-top:-11.7pt;width:236.8pt;height:.6pt;z-index:-251666944;mso-position-horizontal-relative:page" coordorigin="5983,-234" coordsize="4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FQhwQAAAAVAAAOAAAAZHJzL2Uyb0RvYy54bWzsWG2Pm0YQ/h6p/2HFx1Q+wMbGRueLIr+c&#10;IqVNpDg/YA3Liwos3cXG16r/vbOzYGPM5S53vUaRzh/wwszO+zyzcP3ukKVkz4RMeD437CvLICz3&#10;eZDk0dz4ulkPpgaRJc0DmvKczY07Jo13N7+8ua4Kjw15zNOACQJCculVxdyIy7LwTFP6McuovOIF&#10;y4EYcpHREm5FZAaCViA9S82hZU3MiougENxnUsLTpSYaNyg/DJlffgpDyUqSzg2wrcSrwOtWXc2b&#10;a+pFghZx4tdm0CdYkdEkB6VHUUtaUrITyYWoLPEFlzwsr3yemTwME5+hD+CNbXW8uRV8V6AvkVdF&#10;xTFMENpOnJ4s1v99/1mQJJgbrmOQnGaQI1RLXFsFpyoiD3huRfGl+Cy0h7D8yP0/JJDNLl3dR5qZ&#10;bKvfeADy6K7kGJxDKDIlAtwmB8zB3TEH7FASHx6OLMsdTSBVPtDcybBOkR9DHtWm8Ww6MgjQBsOR&#10;o9Pnx6t6swNb9U57qGgm9bROtLO2SzuFN0f/mhiMOzFAKV0fVZb/qxiAO7PaneFUu9NEwh67YI4K&#10;Q08MuptOMehsuzcE0G/yVFLyeSX1JaYFw0qVqlyacEIydEmtBWOqiYnr6qpCtqakZLueWpSqkJ6E&#10;snuwkh4fxWM4qOfvZHnLOFYk3X+UpcaCAFZY50Ft+waKMcxSgIVfB8QiShdedLaiI5vdsL01ycYi&#10;FcFM1EIbWcOGCWW544nTKwtKXKtUsoYtWWB/1FhI48Zo/5DXVsOKUIW9FnZcwaVqmg3Y1tQRSAAm&#10;5eE9vLq9sOYaXv1fqxAAql04FQYBON3qkBS0VJYpFWpJKhgMqpbVg4zv2YYjqexgACg5UdO8zaVr&#10;uuWBJsMOpQD7/KhU2drKbM7XSZpiFtJcmQIQMUFTJE+TQBGVNVJE20UqyJ6qQYE/5QwIO2MDQM4D&#10;FBYzGqzqdUmTVK+BP8XYQhPXIVDtjJPg75k1W01XU2fgDCergWMtl4P364UzmKxtd7wcLReLpf2P&#10;Ms12vDgJApYr65qpZDuPa9F6Pup5cpxLZ16cObvG36Wz5rkZGAvwpflH7wBWdYcqIJXelgd30K2C&#10;6zELxwJYxFz8ZZAKRuzckH/uqGAGST/kADgz23HUTMYbZ+wC1hPRpmzbFJr7IGpulAYUuFouSj3H&#10;d4VIohg02ZjWnL+HeRMmqp3RPm1VfQOY9y38dxvAqmfgSMXlJfFfIcB9+F8PwS7692xpoX97E1Rj&#10;//j7P7AfDn5d7J/oaLYQHtrrudjfE47jBO0Nxjk+fAfyI1qjOkSAbyF/nbMTSxf33RHpk3SJ+w0O&#10;/5Sor4fQCdWL78B8fcJp3H8FfPU61HvMfwX8ZwA+VNnZSw++Urws4LvN+0v3wD+y1TjsO/C744tN&#10;J8jvbPuRoD8F+7ugP34Z0L8ISAP694XjGbCPYA0KH4J9VN1hOgd+23JthfyXwi6QvxEG+fwZsR/N&#10;f/qJX2fx9cT/mO88rwPgwQFw+v6D7wH1N6qeNXxmg6dn3/Ha97jj9OHy5l8AAAD//wMAUEsDBBQA&#10;BgAIAAAAIQADEjGE4gAAAAwBAAAPAAAAZHJzL2Rvd25yZXYueG1sTI9NT8JAEIbvJv6HzZh4g+2H&#10;KNRuCSHqiZAIJsbb0A5tQ3e26S5t+fduT3qcmSfvPG+6HnUjeupsbVhBOA9AEOemqLlU8HV8ny1B&#10;WIdcYGOYFNzIwjq7v0sxKczAn9QfXCl8CNsEFVTOtYmUNq9Io52bltjfzqbT6PzYlbLocPDhupFR&#10;EDxLjTX7DxW2tK0ovxyuWsHHgMMmDt/63eW8vf0cF/vvXUhKPT6Mm1cQjkb3B8Ok79Uh804nc+XC&#10;ikbBYrWMPapgFsVPICYieAlXIE7TKopAZqn8XyL7BQAA//8DAFBLAQItABQABgAIAAAAIQC2gziS&#10;/gAAAOEBAAATAAAAAAAAAAAAAAAAAAAAAABbQ29udGVudF9UeXBlc10ueG1sUEsBAi0AFAAGAAgA&#10;AAAhADj9If/WAAAAlAEAAAsAAAAAAAAAAAAAAAAALwEAAF9yZWxzLy5yZWxzUEsBAi0AFAAGAAgA&#10;AAAhAP3voVCHBAAAABUAAA4AAAAAAAAAAAAAAAAALgIAAGRycy9lMm9Eb2MueG1sUEsBAi0AFAAG&#10;AAgAAAAhAAMSMYTiAAAADAEAAA8AAAAAAAAAAAAAAAAA4QYAAGRycy9kb3ducmV2LnhtbFBLBQYA&#10;AAAABAAEAPMAAADwBwAAAAA=&#10;">
                <v:group id="Group 72" o:spid="_x0000_s1027" style="position:absolute;left:5989;top:-228;width:1575;height:0" coordorigin="5989,-228" coordsize="15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5989;top:-228;width:1575;height:0;visibility:visible;mso-wrap-style:square;v-text-anchor:top" coordsize="1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+RMMA&#10;AADbAAAADwAAAGRycy9kb3ducmV2LnhtbESPT4vCMBTE78J+h/AEb5oqrEo1yrLi4knwz8G9vW2e&#10;bbfNS2liW7+9EQSPw8z8hlmuO1OKhmqXW1YwHkUgiBOrc04VnE/b4RyE88gaS8uk4E4O1quP3hJj&#10;bVs+UHP0qQgQdjEqyLyvYildkpFBN7IVcfCutjbog6xTqWtsA9yUchJFU2kw57CQYUXfGSXF8WYU&#10;cNv8uaK84M9O+mL/Wfznp9+NUoN+97UA4anz7/CrvdMKZl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+RMMAAADbAAAADwAAAAAAAAAAAAAAAACYAgAAZHJzL2Rv&#10;d25yZXYueG1sUEsFBgAAAAAEAAQA9QAAAIgDAAAAAA==&#10;" path="m,l1575,e" filled="f" strokeweight=".58pt">
                    <v:path arrowok="t" o:connecttype="custom" o:connectlocs="0,0;1575,0" o:connectangles="0,0"/>
                  </v:shape>
                  <v:group id="Group 73" o:spid="_x0000_s1029" style="position:absolute;left:7564;top:-228;width:10;height:0" coordorigin="7564,-22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76" o:spid="_x0000_s1030" style="position:absolute;left:7564;top:-22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Jab0A&#10;AADbAAAADwAAAGRycy9kb3ducmV2LnhtbERPuwrCMBTdBf8hXMFFNFXBRzWKCIq4WR0cL821LTY3&#10;pYm1/r0ZBMfDea+3rSlFQ7UrLCsYjyIQxKnVBWcKbtfDcAHCeWSNpWVS8CEH2023s8ZY2zdfqEl8&#10;JkIIuxgV5N5XsZQuzcmgG9mKOHAPWxv0AdaZ1DW+Q7gp5SSKZtJgwaEhx4r2OaXP5GUU7F0yeE2n&#10;x+OiouZsisd9OV9apfq9drcC4an1f/HPfdIK5mFs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FJab0AAADbAAAADwAAAAAAAAAAAAAAAACYAgAAZHJzL2Rvd25yZXYu&#10;eG1sUEsFBgAAAAAEAAQA9QAAAIIDAAAAAA==&#10;" path="m,l9,e" filled="f" strokeweight=".58pt">
                      <v:path arrowok="t" o:connecttype="custom" o:connectlocs="0,0;9,0" o:connectangles="0,0"/>
                    </v:shape>
                    <v:group id="Group 74" o:spid="_x0000_s1031" style="position:absolute;left:7573;top:-228;width:3140;height:0" coordorigin="7573,-228" coordsize="31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Freeform 75" o:spid="_x0000_s1032" style="position:absolute;left:7573;top:-228;width:3140;height:0;visibility:visible;mso-wrap-style:square;v-text-anchor:top" coordsize="3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BHcIA&#10;AADbAAAADwAAAGRycy9kb3ducmV2LnhtbERPy4rCMBTdC/5DuIK7MVUcH9UoMoODIDNgFdHdpbm2&#10;xeamNFHr35vFgMvDec+XjSnFnWpXWFbQ70UgiFOrC84UHPbrjwkI55E1lpZJwZMcLBft1hxjbR+8&#10;o3viMxFC2MWoIPe+iqV0aU4GXc9WxIG72NqgD7DOpK7xEcJNKQdRNJIGCw4NOVb0lVN6TW5GwXmz&#10;/T6a6UGfhtHfWPaTwefv6kepbqdZzUB4avxb/O/eaAWTsD58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wEdwgAAANsAAAAPAAAAAAAAAAAAAAAAAJgCAABkcnMvZG93&#10;bnJldi54bWxQSwUGAAAAAAQABAD1AAAAhwMAAAAA&#10;" path="m,l3140,e" filled="f" strokeweight=".58pt">
                        <v:path arrowok="t" o:connecttype="custom" o:connectlocs="0,0;314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3810</wp:posOffset>
                </wp:positionV>
                <wp:extent cx="2007235" cy="7620"/>
                <wp:effectExtent l="8255" t="3810" r="3810" b="762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7620"/>
                          <a:chOff x="7558" y="6"/>
                          <a:chExt cx="3161" cy="12"/>
                        </a:xfrm>
                      </wpg:grpSpPr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7564" y="12"/>
                            <a:ext cx="1577" cy="0"/>
                            <a:chOff x="7564" y="12"/>
                            <a:chExt cx="1577" cy="0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7564" y="12"/>
                              <a:ext cx="1577" cy="0"/>
                            </a:xfrm>
                            <a:custGeom>
                              <a:avLst/>
                              <a:gdLst>
                                <a:gd name="T0" fmla="+- 0 7564 7564"/>
                                <a:gd name="T1" fmla="*/ T0 w 1577"/>
                                <a:gd name="T2" fmla="+- 0 9141 7564"/>
                                <a:gd name="T3" fmla="*/ T2 w 1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7">
                                  <a:moveTo>
                                    <a:pt x="0" y="0"/>
                                  </a:moveTo>
                                  <a:lnTo>
                                    <a:pt x="1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9141" y="12"/>
                              <a:ext cx="10" cy="0"/>
                              <a:chOff x="9141" y="12"/>
                              <a:chExt cx="10" cy="0"/>
                            </a:xfrm>
                          </wpg:grpSpPr>
                          <wps:wsp>
                            <wps:cNvPr id="71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9141" y="12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9141 9141"/>
                                  <a:gd name="T1" fmla="*/ T0 w 10"/>
                                  <a:gd name="T2" fmla="+- 0 9150 9141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0" y="12"/>
                                <a:ext cx="1563" cy="0"/>
                                <a:chOff x="9150" y="12"/>
                                <a:chExt cx="1563" cy="0"/>
                              </a:xfrm>
                            </wpg:grpSpPr>
                            <wps:wsp>
                              <wps:cNvPr id="73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0" y="12"/>
                                  <a:ext cx="1563" cy="0"/>
                                </a:xfrm>
                                <a:custGeom>
                                  <a:avLst/>
                                  <a:gdLst>
                                    <a:gd name="T0" fmla="+- 0 9150 9150"/>
                                    <a:gd name="T1" fmla="*/ T0 w 1563"/>
                                    <a:gd name="T2" fmla="+- 0 10713 9150"/>
                                    <a:gd name="T3" fmla="*/ T2 w 15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63">
                                      <a:moveTo>
                                        <a:pt x="0" y="0"/>
                                      </a:moveTo>
                                      <a:lnTo>
                                        <a:pt x="15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77.9pt;margin-top:.3pt;width:158.05pt;height:.6pt;z-index:-251665920;mso-position-horizontal-relative:page" coordorigin="7558,6" coordsize="31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o+dgQAAOsUAAAOAAAAZHJzL2Uyb0RvYy54bWzsWG1vo0YQ/l6p/2HFx1YOYBuIUZzTyS9R&#10;pevdSef+gDUsLyqwdBeH5Kr+987sAgbs3OUuSauT4g9kl5md93lmw9Wbuzwjt0zIlBdLw76wDMKK&#10;gIdpES+NP3bbyaVBZEWLkGa8YEvjnknjzfXPP13Vpc+mPOFZyAQBIYX063JpJFVV+qYpg4TlVF7w&#10;khVAjLjIaQVbEZuhoDVIzzNzalmuWXMRloIHTEp4u9ZE41rJjyIWVB+iSLKKZEsDbKvUU6jnHp/m&#10;9RX1Y0HLJA0aM+h3WJHTtAClnag1rSg5iPREVJ4GgkseVRcBz00eRWnAlA/gjW2NvLkR/FAqX2K/&#10;jssuTBDaUZy+W2zw/vajIGm4NFzPIAXNIUdKLXHnGJy6jH3guRHlp/Kj0B7C8h0P/pRANsd03Mea&#10;mezr33kI8uih4io4d5HIUQS4Te5UDu67HLC7igTwEpLqTWeOQQKgee60SVGQQB7xkOc4UFJAc3Xu&#10;gmTTnJzZrq2P2VOkmdTXCpWRjVHaI7XpnGsDAHIHAXBeOgCeA0FGX7TB1G+DYDseZAMjcOr+6MjR&#10;/9GhB92HRpPHWpJPq6VPCS2ZKlGJddKGctGGcisYw+4lnvKkLhVbW0uyX0g9CrJJqLevltBjI9gF&#10;g/rBQVY3jKtCpLfvZKUhIISVKu+wKYIdwEWUZ4AGv06IRVCTeuiyizs2qDnN9otJdhapicpDI7SV&#10;NW2ZlKyFPbfPypq1bChr2pMF9sethTRpjQ7uisZqWBGKkGupRiu5xF7ZgW1tDYEEYEIPH+AF3WNe&#10;faZRIQBLxygqDAIoutchKWmFlqEKXJIa6hrrGF/k/JbtuCJVo9YHJUdqVvS5dEX3rNJkOIEKVId3&#10;StHWXmYLvk2zTGUhK9AUb+a6yhTJszREIlojRbxfZYLcUpwP6tdAx4ANcLgIlbCE0XDTrCuaZnoN&#10;yjMVW2jgJgTYymoA/L2wFpvLzeV8Mp+6m8ncWq8nb7er+cTd2p6znq1Xq7X9D5pmz/0kDUNWoHXt&#10;MLLnj2vQZizqMdKNo4EXA2e36nfqrDk0QwUZfGn/Ku8AUHV/IoRKf8/De+hVwfV0hdsALBIuPhuk&#10;hsm6NORfByqYQbLfCoAbqP45jmK1mTseQDwRfcq+T6FFAKKWRmVAgeNyVenxfShFGiegyVZpLfhb&#10;GDNRiu2s7NNWNRtAvC8gP2DTEPnVbBmPNhzuzzX6EAHOIz+Ycg73Tw70cL9/BCrx/ND7D1DfA5f0&#10;AO1Q311ghT036p8Eo5ubZ0MxRIZvwHzUQ5Qy1ftfwvz2JtmNhTHiO9ZZSaeIryRBGn9IvNfj54jn&#10;5TegPdwZXqH+Mff6V6h/AtRDXw4u+Z4GqJf7L2dhO4BKUNmnl3wXuv882I+O9MDeGRz6X+EerB/D&#10;/eXLwP0oHB3cPxCMJwC+gmlQ91XAR9UjpiHk25ZnzwDzT4WdYn4j7EdFfTT/Kbd8LOlX6H+F/me5&#10;5R+/9qi7f/M56swavqjB28Enu/5enTh+o7z+FwAA//8DAFBLAwQUAAYACAAAACEAh0m8Id4AAAAH&#10;AQAADwAAAGRycy9kb3ducmV2LnhtbEzOwWrCQBAG4LvQd1im0Jtu0hK1aTYi0vYkhaogvY3ZMQlm&#10;Z0N2TeLbdz21txn+4Z8vW42mET11rrasIJ5FIIgLq2suFRz2H9MlCOeRNTaWScGNHKzyh0mGqbYD&#10;f1O/86UIJexSVFB536ZSuqIig25mW+KQnW1n0Ie1K6XucAjlppHPUTSXBmsOHypsaVNRcdldjYLP&#10;AYf1S/zeby/nze1nn3wdtzEp9fQ4rt9AeBr93zHc+YEOeTCd7JW1E42CRZIEulcwB3GPo0X8CuIU&#10;piXIPJP//fkvAAAA//8DAFBLAQItABQABgAIAAAAIQC2gziS/gAAAOEBAAATAAAAAAAAAAAAAAAA&#10;AAAAAABbQ29udGVudF9UeXBlc10ueG1sUEsBAi0AFAAGAAgAAAAhADj9If/WAAAAlAEAAAsAAAAA&#10;AAAAAAAAAAAALwEAAF9yZWxzLy5yZWxzUEsBAi0AFAAGAAgAAAAhAGQ3Wj52BAAA6xQAAA4AAAAA&#10;AAAAAAAAAAAALgIAAGRycy9lMm9Eb2MueG1sUEsBAi0AFAAGAAgAAAAhAIdJvCHeAAAABwEAAA8A&#10;AAAAAAAAAAAAAAAA0AYAAGRycy9kb3ducmV2LnhtbFBLBQYAAAAABAAEAPMAAADbBwAAAAA=&#10;">
                <v:group id="Group 65" o:spid="_x0000_s1027" style="position:absolute;left:7564;top:12;width:1577;height:0" coordorigin="7564,12" coordsize="15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7564;top:12;width:1577;height:0;visibility:visible;mso-wrap-style:square;v-text-anchor:top" coordsize="1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dv8MA&#10;AADbAAAADwAAAGRycy9kb3ducmV2LnhtbESP0WrCQBRE3wv+w3IF3+pGhaCpqxRRFISCaT/gkr0m&#10;sdm7m+yq0a/vFgp9HGbmDLNc96YRN+p8bVnBZJyAIC6srrlU8PW5e52D8AFZY2OZFDzIw3o1eFli&#10;pu2dT3TLQykihH2GCqoQXCalLyoy6MfWEUfvbDuDIcqulLrDe4SbRk6TJJUGa44LFTraVFR851ej&#10;IP9w7eXxdG0a9nWbLGb6iFut1GjYv7+BCNSH//Bf+6AVpAv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dv8MAAADbAAAADwAAAAAAAAAAAAAAAACYAgAAZHJzL2Rv&#10;d25yZXYueG1sUEsFBgAAAAAEAAQA9QAAAIgDAAAAAA==&#10;" path="m,l1577,e" filled="f" strokeweight=".58pt">
                    <v:path arrowok="t" o:connecttype="custom" o:connectlocs="0,0;1577,0" o:connectangles="0,0"/>
                  </v:shape>
                  <v:group id="Group 66" o:spid="_x0000_s1029" style="position:absolute;left:9141;top:12;width:10;height:0" coordorigin="9141,1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69" o:spid="_x0000_s1030" style="position:absolute;left:9141;top:1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g9MEA&#10;AADbAAAADwAAAGRycy9kb3ducmV2LnhtbESPQYvCMBSE74L/ITzBi2jqClutRhFhRbxt9eDx0Tzb&#10;YvNSmljrvzeC4HGYmW+Y1aYzlWipcaVlBdNJBII4s7rkXMH59Deeg3AeWWNlmRQ8ycFm3e+tMNH2&#10;wf/Upj4XAcIuQQWF93UipcsKMugmtiYO3tU2Bn2QTS51g48AN5X8iaJfabDksFBgTbuCslt6Nwp2&#10;Lh3dZ7P9fl5TezTl9bKIF1ap4aDbLkF46vw3/GkftIJ4C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4PTBAAAA2wAAAA8AAAAAAAAAAAAAAAAAmAIAAGRycy9kb3du&#10;cmV2LnhtbFBLBQYAAAAABAAEAPUAAACGAwAAAAA=&#10;" path="m,l9,e" filled="f" strokeweight=".58pt">
                      <v:path arrowok="t" o:connecttype="custom" o:connectlocs="0,0;9,0" o:connectangles="0,0"/>
                    </v:shape>
                    <v:group id="Group 67" o:spid="_x0000_s1031" style="position:absolute;left:9150;top:12;width:1563;height:0" coordorigin="9150,12" coordsize="15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shape id="Freeform 68" o:spid="_x0000_s1032" style="position:absolute;left:9150;top:12;width:1563;height:0;visibility:visible;mso-wrap-style:square;v-text-anchor:top" coordsize="15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K0cMA&#10;AADbAAAADwAAAGRycy9kb3ducmV2LnhtbESPT4vCMBTE74LfITzBm6ZdxT9dU5EFYVkEsXrw+Gye&#10;bdnmpTRRu99+Iwgeh5n5DbNad6YWd2pdZVlBPI5AEOdWV1woOB23owUI55E11pZJwR85WKf93goT&#10;bR98oHvmCxEg7BJUUHrfJFK6vCSDbmwb4uBdbWvQB9kWUrf4CHBTy48omkmDFYeFEhv6Kin/zW5G&#10;wf4cXyPNu+n0Qq7+mWhaLjY3pYaDbvMJwlPn3+FX+1srmE/g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JK0cMAAADbAAAADwAAAAAAAAAAAAAAAACYAgAAZHJzL2Rv&#10;d25yZXYueG1sUEsFBgAAAAAEAAQA9QAAAIgDAAAAAA==&#10;" path="m,l1563,e" filled="f" strokeweight=".58pt">
                        <v:path arrowok="t" o:connecttype="custom" o:connectlocs="0,0;1563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    </w:t>
      </w:r>
      <w:r w:rsidR="00EB1CDE">
        <w:rPr>
          <w:spacing w:val="-13"/>
          <w:u w:val="single" w:color="000000"/>
        </w:rPr>
        <w:t xml:space="preserve"> </w:t>
      </w:r>
      <w:r w:rsidR="00EB1CDE">
        <w:rPr>
          <w:w w:val="99"/>
          <w:u w:val="single" w:color="000000"/>
        </w:rPr>
        <w:t>Se</w:t>
      </w:r>
      <w:r w:rsidR="00EB1CDE">
        <w:rPr>
          <w:spacing w:val="1"/>
          <w:w w:val="99"/>
          <w:u w:val="single" w:color="000000"/>
        </w:rPr>
        <w:t>b</w:t>
      </w:r>
      <w:r w:rsidR="00EB1CDE">
        <w:rPr>
          <w:w w:val="99"/>
        </w:rPr>
        <w:t>el</w:t>
      </w:r>
      <w:r w:rsidR="00EB1CDE">
        <w:rPr>
          <w:spacing w:val="1"/>
          <w:w w:val="99"/>
        </w:rPr>
        <w:t>u</w:t>
      </w:r>
      <w:r w:rsidR="00EB1CDE">
        <w:rPr>
          <w:w w:val="99"/>
        </w:rPr>
        <w:t>m</w:t>
      </w:r>
      <w:r w:rsidR="00EB1CDE">
        <w:t xml:space="preserve">         </w: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    </w:t>
      </w:r>
      <w:r w:rsidR="00EB1CDE">
        <w:rPr>
          <w:spacing w:val="-10"/>
          <w:u w:val="single" w:color="000000"/>
        </w:rPr>
        <w:t xml:space="preserve"> </w:t>
      </w:r>
      <w:r w:rsidR="00EB1CDE">
        <w:rPr>
          <w:w w:val="99"/>
          <w:u w:val="single" w:color="000000"/>
        </w:rPr>
        <w:t>Se</w:t>
      </w:r>
      <w:r w:rsidR="00EB1CDE">
        <w:rPr>
          <w:spacing w:val="-1"/>
          <w:w w:val="99"/>
          <w:u w:val="single" w:color="000000"/>
        </w:rPr>
        <w:t>su</w:t>
      </w:r>
      <w:r w:rsidR="00EB1CDE">
        <w:rPr>
          <w:spacing w:val="1"/>
          <w:w w:val="99"/>
          <w:u w:val="single" w:color="000000"/>
        </w:rPr>
        <w:t>d</w:t>
      </w:r>
      <w:r w:rsidR="00EB1CDE">
        <w:rPr>
          <w:spacing w:val="3"/>
          <w:w w:val="99"/>
          <w:u w:val="single" w:color="000000"/>
        </w:rPr>
        <w:t>a</w:t>
      </w:r>
      <w:r w:rsidR="00EB1CDE">
        <w:rPr>
          <w:w w:val="99"/>
          <w:u w:val="single" w:color="000000"/>
        </w:rPr>
        <w:t xml:space="preserve">h </w:t>
      </w:r>
      <w:r w:rsidR="00EB1CDE">
        <w:rPr>
          <w:u w:val="single" w:color="000000"/>
        </w:rPr>
        <w:tab/>
      </w:r>
    </w:p>
    <w:p w:rsidR="000431FD" w:rsidRDefault="00310622">
      <w:pPr>
        <w:tabs>
          <w:tab w:val="left" w:pos="3100"/>
        </w:tabs>
        <w:spacing w:before="10"/>
        <w:ind w:left="-25" w:right="78"/>
        <w:jc w:val="center"/>
        <w:sectPr w:rsidR="000431FD">
          <w:type w:val="continuous"/>
          <w:pgSz w:w="11920" w:h="16840"/>
          <w:pgMar w:top="1220" w:right="1080" w:bottom="280" w:left="1160" w:header="720" w:footer="720" w:gutter="0"/>
          <w:cols w:num="3" w:space="720" w:equalWidth="0">
            <w:col w:w="4650" w:space="287"/>
            <w:col w:w="1021" w:space="446"/>
            <w:col w:w="327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5244465</wp:posOffset>
                </wp:positionH>
                <wp:positionV relativeFrom="paragraph">
                  <wp:posOffset>3810</wp:posOffset>
                </wp:positionV>
                <wp:extent cx="569595" cy="7620"/>
                <wp:effectExtent l="5715" t="3810" r="5715" b="7620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7620"/>
                          <a:chOff x="8259" y="6"/>
                          <a:chExt cx="897" cy="12"/>
                        </a:xfrm>
                      </wpg:grpSpPr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8265" y="12"/>
                            <a:ext cx="10" cy="0"/>
                            <a:chOff x="8265" y="12"/>
                            <a:chExt cx="10" cy="0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8265" y="12"/>
                              <a:ext cx="10" cy="0"/>
                            </a:xfrm>
                            <a:custGeom>
                              <a:avLst/>
                              <a:gdLst>
                                <a:gd name="T0" fmla="+- 0 8265 8265"/>
                                <a:gd name="T1" fmla="*/ T0 w 10"/>
                                <a:gd name="T2" fmla="+- 0 8274 826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8274" y="12"/>
                              <a:ext cx="866" cy="0"/>
                              <a:chOff x="8274" y="12"/>
                              <a:chExt cx="866" cy="0"/>
                            </a:xfrm>
                          </wpg:grpSpPr>
                          <wps:wsp>
                            <wps:cNvPr id="64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8274" y="12"/>
                                <a:ext cx="866" cy="0"/>
                              </a:xfrm>
                              <a:custGeom>
                                <a:avLst/>
                                <a:gdLst>
                                  <a:gd name="T0" fmla="+- 0 8274 8274"/>
                                  <a:gd name="T1" fmla="*/ T0 w 866"/>
                                  <a:gd name="T2" fmla="+- 0 9141 8274"/>
                                  <a:gd name="T3" fmla="*/ T2 w 8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6">
                                    <a:moveTo>
                                      <a:pt x="0" y="0"/>
                                    </a:moveTo>
                                    <a:lnTo>
                                      <a:pt x="86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41" y="12"/>
                                <a:ext cx="10" cy="0"/>
                                <a:chOff x="9141" y="12"/>
                                <a:chExt cx="10" cy="0"/>
                              </a:xfrm>
                            </wpg:grpSpPr>
                            <wps:wsp>
                              <wps:cNvPr id="6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1" y="12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+- 0 9141 9141"/>
                                    <a:gd name="T1" fmla="*/ T0 w 10"/>
                                    <a:gd name="T2" fmla="+- 0 9150 9141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12.95pt;margin-top:.3pt;width:44.85pt;height:.6pt;z-index:-251664896;mso-position-horizontal-relative:page" coordorigin="8259,6" coordsize="8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RMfQQAANIUAAAOAAAAZHJzL2Uyb0RvYy54bWzsWNuO2zYQfQ+QfyD02MKry8qyLKw3CHxZ&#10;BEibAHE+gJaoCyKJKilb3hb9986Qkm3J3jS72bQIsH6QSQ85M2c4c4bWzZt9kZMdEzLj5cywryyD&#10;sDLkUVYmM+PzejXyDSJrWkY05yWbGfdMGm9uX7+6aaqAOTzlecQEASWlDJpqZqR1XQWmKcOUFVRe&#10;8YqVIIy5KGgNU5GYkaANaC9y07Esz2y4iCrBQyYl/LrQQuNW6Y9jFtYf4liymuQzA3yr1VOo5waf&#10;5u0NDRJBqzQLWzfoE7woaFaC0YOqBa0p2YrsTFWRhYJLHtdXIS9MHsdZyBQGQGNbAzR3gm8rhSUJ&#10;mqQ6hAlCO4jTk9WGv+8+CpJFM8OD8JS0gDNSZsl4gsFpqiSANXei+lR9FBohDN/z8IsEsTmU4zzR&#10;i8mm+Y1HoI9ua66Cs49FgSoANtmrM7g/nAHb1ySEH8fedDwdGyQE0cRz2hMKUzhG3OM746lBQObp&#10;owvTZbvRn070LttBkUkDbU652Lqk8ajJAVoH3x7A9380fN/xACdA0Q7ToAuBDSeB8M+xDzYcwfe2&#10;PAgdSkwes0h+XxZ9SmnFVHJKzJAujE4XxpVgDOuWeNc6kmpZl0XyNIVOJE0lAwmZ9q/J823RO4SC&#10;BuFW1neMqwSku/ey1qUfwUilddRm/xqiHxc5sMCvI2IRtKMeOt+SwzLIF73sF5OsLdIQOINWZacJ&#10;YtHTNHEvarrulqEm56AJfE8672jaORzuy9ZjGBGKNGup4qq4xAJZg19d7oAGWIToHlgLlodr9Z7W&#10;hAD+HDKnMAgw50ZjrWiNnqEJHJIGslm7U/AdW3MlqAfFDiaO0rw8XaVrWwUSVmkZDFC3KumDPXTz&#10;5EBLvsryXIU/L9GLybXnqbBInmcRCtEVKZLNPBdkR7EdqA/iAGW9ZUC7ZaSUpYxGy3Zc0yzXY+Ua&#10;6oOKbdFj7Sq+/2tqTZf+0ndHruMtR661WIzerubuyFvZk/HiejGfL+y/0TXbDdIsiliJ3nW9x3a/&#10;rSrbLqi7xqH79FD0wK7U5xys2XdDxQKwdN8KHTCoLkrkTBlseHQPBSq4bqbQ/GGQcvGnQRpopDND&#10;/rGlghkkf1cCx0xt18XOqybueAKUTsSpZHMqoWUIqmZGbUBu43Be6269rUSWpGDJVsda8rfQVeIM&#10;q1j5p71qJ0BzX6N6SPtep5tiXIadDHv5c3U635m4F6nehyx9gOsHO45c398DuXi5z/0XZA+gdCCP&#10;ZK+aL6YJ9IRnJPtBNLpW+UAs+uTwKLZXHA3WVPl/he3R8mBNn+4h722g+3NVZ3TfqoKT/Bn5Hr1H&#10;LjxSevUIwvc9uLWd9KAXyse/PRev8y+U/x2UDzftU8qHPzs/mPKx/C9Sfu+qDkTV/bM523Bk/N6W&#10;/5XwoVsNCd/WkXxewj8LRkf4l0PxZL5XJK2MDbj80bf7qT22yCVNZ3QPEMDYT8r24PzTyf7ldv9y&#10;u3+u2/3xtY6687dvnS6M4cWZrjb9kg/fzJ3O1Y7jq8jbfwAAAP//AwBQSwMEFAAGAAgAAAAhAOC1&#10;dr7cAAAABgEAAA8AAABkcnMvZG93bnJldi54bWxMjkFrwkAQhe+F/odlCr3VTSyRGLMRkbYnKVQL&#10;xduaHZNgdjZk1yT++05P9TaP9/Hmy9eTbcWAvW8cKYhnEQik0pmGKgXfh/eXFIQPmoxuHaGCG3pY&#10;F48Puc6MG+kLh32oBI+Qz7SCOoQuk9KXNVrtZ65D4u7seqsDx76Sptcjj9tWzqNoIa1uiD/UusNt&#10;jeVlf7UKPkY9bl7jt2F3OW9vx0Py+bOLUannp2mzAhFwCv8w/OmzOhTsdHJXMl60CtJ5smRUwQIE&#10;18s44ePEXAqyyOW9fvELAAD//wMAUEsBAi0AFAAGAAgAAAAhALaDOJL+AAAA4QEAABMAAAAAAAAA&#10;AAAAAAAAAAAAAFtDb250ZW50X1R5cGVzXS54bWxQSwECLQAUAAYACAAAACEAOP0h/9YAAACUAQAA&#10;CwAAAAAAAAAAAAAAAAAvAQAAX3JlbHMvLnJlbHNQSwECLQAUAAYACAAAACEAV0mkTH0EAADSFAAA&#10;DgAAAAAAAAAAAAAAAAAuAgAAZHJzL2Uyb0RvYy54bWxQSwECLQAUAAYACAAAACEA4LV2vtwAAAAG&#10;AQAADwAAAAAAAAAAAAAAAADXBgAAZHJzL2Rvd25yZXYueG1sUEsFBgAAAAAEAAQA8wAAAOAHAAAA&#10;AA==&#10;">
                <v:group id="Group 58" o:spid="_x0000_s1027" style="position:absolute;left:8265;top:12;width:10;height:0" coordorigin="8265,1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28" style="position:absolute;left:8265;top:1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oXsMA&#10;AADbAAAADwAAAGRycy9kb3ducmV2LnhtbESPS4vCQBCE74L/YWhhL2ImKviIjiLCyuLN6MFjk+k8&#10;MNMTMmPM/vudBcFjUVVfUdt9b2rRUesqywqmUQyCOLO64kLB7fo9WYFwHlljbZkU/JKD/W442GKi&#10;7Ysv1KW+EAHCLkEFpfdNIqXLSjLoItsQBy+3rUEfZFtI3eIrwE0tZ3G8kAYrDgslNnQsKXukT6Pg&#10;6NLxcz4/nVYNdWdT5ff1cm2V+hr1hw0IT73/hN/tH61gMYP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oXsMAAADbAAAADwAAAAAAAAAAAAAAAACYAgAAZHJzL2Rv&#10;d25yZXYueG1sUEsFBgAAAAAEAAQA9QAAAIgDAAAAAA==&#10;" path="m,l9,e" filled="f" strokeweight=".58pt">
                    <v:path arrowok="t" o:connecttype="custom" o:connectlocs="0,0;9,0" o:connectangles="0,0"/>
                  </v:shape>
                  <v:group id="Group 59" o:spid="_x0000_s1029" style="position:absolute;left:8274;top:12;width:866;height:0" coordorigin="8274,12" coordsize="8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62" o:spid="_x0000_s1030" style="position:absolute;left:8274;top:12;width:866;height:0;visibility:visible;mso-wrap-style:square;v-text-anchor:top" coordsize="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0k8IA&#10;AADbAAAADwAAAGRycy9kb3ducmV2LnhtbESPXWvCMBSG7wf+h3CE3c3UIVI7o4gwlLGCH8PrQ3PW&#10;ZjYnJYm1+/fLYLDLl/fj4V2uB9uKnnwwjhVMJxkI4sppw7WCj/PrUw4iRGSNrWNS8E0B1qvRwxIL&#10;7e58pP4Ua5FGOBSooImxK6QMVUMWw8R1xMn7dN5iTNLXUnu8p3Hbyucsm0uLhhOhwY62DVXX080m&#10;CMcy39HBHMpF/2Xe3i+dxYtSj+Nh8wIi0hD/w3/tvVYwn8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bSTwgAAANsAAAAPAAAAAAAAAAAAAAAAAJgCAABkcnMvZG93&#10;bnJldi54bWxQSwUGAAAAAAQABAD1AAAAhwMAAAAA&#10;" path="m,l867,e" filled="f" strokeweight=".58pt">
                      <v:path arrowok="t" o:connecttype="custom" o:connectlocs="0,0;867,0" o:connectangles="0,0"/>
                    </v:shape>
                    <v:group id="Group 60" o:spid="_x0000_s1031" style="position:absolute;left:9141;top:12;width:10;height:0" coordorigin="9141,1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Freeform 61" o:spid="_x0000_s1032" style="position:absolute;left:9141;top:1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uXcMA&#10;AADbAAAADwAAAGRycy9kb3ducmV2LnhtbESPQWvCQBSE74X+h+UJXopuqpBqdA1FqIi3pj30+Mg+&#10;k8Xs25DdxPjvXUHocZiZb5htPtpGDNR541jB+zwBQVw6bbhS8PvzNVuB8AFZY+OYFNzIQ757fdli&#10;pt2Vv2koQiUihH2GCuoQ2kxKX9Zk0c9dSxy9s+sshii7SuoOrxFuG7lIklRaNBwXamxpX1N5KXqr&#10;YO+Lt365PBxWLQ0na85/64+1U2o6GT83IAKN4T/8bB+1gjSFx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vuXcMAAADbAAAADwAAAAAAAAAAAAAAAACYAgAAZHJzL2Rv&#10;d25yZXYueG1sUEsFBgAAAAAEAAQA9QAAAIgDAAAAAA==&#10;" path="m,l9,e" filled="f" strokeweight=".58pt">
                        <v:path arrowok="t" o:connecttype="custom" o:connectlocs="0,0;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6189980</wp:posOffset>
                </wp:positionH>
                <wp:positionV relativeFrom="paragraph">
                  <wp:posOffset>7620</wp:posOffset>
                </wp:positionV>
                <wp:extent cx="6350" cy="0"/>
                <wp:effectExtent l="8255" t="7620" r="13970" b="1143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9748" y="12"/>
                          <a:chExt cx="10" cy="0"/>
                        </a:xfrm>
                      </wpg:grpSpPr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9748" y="12"/>
                            <a:ext cx="10" cy="0"/>
                          </a:xfrm>
                          <a:custGeom>
                            <a:avLst/>
                            <a:gdLst>
                              <a:gd name="T0" fmla="+- 0 9748 9748"/>
                              <a:gd name="T1" fmla="*/ T0 w 10"/>
                              <a:gd name="T2" fmla="+- 0 9758 974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87.4pt;margin-top:.6pt;width:.5pt;height:0;z-index:-251663872;mso-position-horizontal-relative:page" coordorigin="9748,12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gJTQMAANAHAAAOAAAAZHJzL2Uyb0RvYy54bWykVdtu2zAMfR+wfxD0uCG1ndhJYzQphlyK&#10;Ad1WoNkHKLJ8wWzJk5Q43bB/HyXZiZN22NDlwaFMmjw8pMib20NVoj2TqhB8hoMrHyPGqUgKns3w&#10;1816cI2R0oQnpBSczfATU/h2/vbNTVPHbChyUSZMInDCVdzUM5xrXceep2jOKqKuRM04KFMhK6Lh&#10;KDMvkaQB71XpDX1/7DVCJrUUlCkFb5dOiefWf5oyqr+kqWIalTMM2LR9Svvcmqc3vyFxJkmdF7SF&#10;QV6BoiIFh6BHV0uiCdrJ4pmrqqBSKJHqKyoqT6RpQZnNAbIJ/Its7qTY1TaXLG6y+kgTUHvB06vd&#10;0s/7B4mKZIYjqBQnFdTIhkVRZMhp6iwGmztZP9YP0mUI4r2g3xSovUu9OWfOGG2bTyIBf2SnhSXn&#10;kMrKuIC00cHW4OlYA3bQiMLL8SiCOtGTguZQQWM+nYQAERTB0JWN5qv2o6D/iUdiF8iCa8GYTKDD&#10;1IlE9X8kPuakZrY2yhDUkTjtSFxLxkzbomjseLRmHYmqz2BPY0AqIPqv3D0jo+PvZSpITHdK3zFh&#10;+Sf7e6Vd5ycg2aombfE3QGValXAJ3g+Qj0wc+2hvytEs6MzeeWjjowZB4NZl52nYmbSeopc9jToz&#10;42l49ARlzDp0JO8A0wNvEYOEiJkyvu2tWijTJBvA1fUOeAAjk90fbCHypa37pg0hYXxcDg6JEQyO&#10;rcu1JtogMyGMiBpoTgenEnu2EVahL3odQpy0Je9bmeL1EDkl2BvncNmcYAManL2KcrEuytLyX3ID&#10;YzIajy0vSpRFYpQGi5LZdlFKtCdmHNqfSQScnZnB2OGJdZYzkqxaWZOidDLYl5ZXaLo2fdN+dt79&#10;nPrT1fXqOhyEw/FqEPrL5eDDehEOxutgEi1Hy8ViGfwy0IIwzoskYdyg62ZvEP7btWy3gJuax+l7&#10;lsVZsmv7e56sdw7DcgG5dP+O6+5WuiGyFckT3FAp3DKB5QdCLuQPjBpYJDOsvu+IZBiVHzkMmWkQ&#10;hlBWbQ9hNBnCQfY1276GcAquZlhjaG4jLrTbVrtaFlkOkQJbVi4+wFRNC3ONYc6p2KFqDzDnrGTX&#10;hs2lXXFmL/XP1uq0iOe/AQAA//8DAFBLAwQUAAYACAAAACEAlZns89sAAAAHAQAADwAAAGRycy9k&#10;b3ducmV2LnhtbEyOQUvDQBBG74L/YRnBm92kWmtjNqUU9VQKtoJ4mybTJDQ7G7LbJP33jl70+HjD&#10;Ny9djrZRPXW+dmwgnkSgiHNX1Fwa+Ni/3j2B8gG5wMYxGbiQh2V2fZViUriB36nfhVLJCPsEDVQh&#10;tInWPq/Iop+4lljc0XUWg2BX6qLDQcZto6dR9Kgt1iwfKmxpXVF+2p2tgbcBh9V9/NJvTsf15Ws/&#10;235uYjLm9mZcPYMKNIa/Y/jJl3TIpOngzlx41RhYzB8kPYiYghK/mM+ED7+ss1T/78++AQAA//8D&#10;AFBLAQItABQABgAIAAAAIQC2gziS/gAAAOEBAAATAAAAAAAAAAAAAAAAAAAAAABbQ29udGVudF9U&#10;eXBlc10ueG1sUEsBAi0AFAAGAAgAAAAhADj9If/WAAAAlAEAAAsAAAAAAAAAAAAAAAAALwEAAF9y&#10;ZWxzLy5yZWxzUEsBAi0AFAAGAAgAAAAhAA0wGAlNAwAA0AcAAA4AAAAAAAAAAAAAAAAALgIAAGRy&#10;cy9lMm9Eb2MueG1sUEsBAi0AFAAGAAgAAAAhAJWZ7PPbAAAABwEAAA8AAAAAAAAAAAAAAAAApwUA&#10;AGRycy9kb3ducmV2LnhtbFBLBQYAAAAABAAEAPMAAACvBgAAAAA=&#10;">
                <v:shape id="Freeform 56" o:spid="_x0000_s1027" style="position:absolute;left:9748;top:1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wksMA&#10;AADbAAAADwAAAGRycy9kb3ducmV2LnhtbESPQYvCMBSE74L/IbwFL7KmKrpt1ygiKOLN7h72+Gie&#10;bdnmpTSx1n9vBMHjMDPfMKtNb2rRUesqywqmkwgEcW51xYWC35/9ZwzCeWSNtWVScCcHm/VwsMJU&#10;2xufqct8IQKEXYoKSu+bVEqXl2TQTWxDHLyLbQ36INtC6hZvAW5qOYuipTRYcVgosaFdSfl/djUK&#10;di4bX+fzwyFuqDuZ6vKXfCVWqdFHv/0G4an37/CrfdQKFg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iwks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163830</wp:posOffset>
                </wp:positionV>
                <wp:extent cx="2912745" cy="288925"/>
                <wp:effectExtent l="0" t="1905" r="3810" b="4445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6"/>
                              <w:gridCol w:w="691"/>
                              <w:gridCol w:w="809"/>
                              <w:gridCol w:w="67"/>
                              <w:gridCol w:w="540"/>
                              <w:gridCol w:w="68"/>
                              <w:gridCol w:w="895"/>
                            </w:tblGrid>
                            <w:tr w:rsidR="000431FD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40"/>
                                  </w:pP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t>aik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right="10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518"/>
                                  </w:pPr>
                                  <w:r>
                                    <w:rPr>
                                      <w:spacing w:val="1"/>
                                    </w:rPr>
                                    <w:t>9</w:t>
                                  </w:r>
                                  <w: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298"/>
                                  </w:pPr>
                                  <w:r>
                                    <w:rPr>
                                      <w:spacing w:val="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504"/>
                                  </w:pPr>
                                  <w:r>
                                    <w:rPr>
                                      <w:spacing w:val="1"/>
                                    </w:rPr>
                                    <w:t>96</w:t>
                                  </w:r>
                                  <w:r>
                                    <w:t>,9</w:t>
                                  </w:r>
                                </w:p>
                              </w:tc>
                            </w:tr>
                            <w:tr w:rsidR="000431FD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4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384"/>
                                  </w:pPr>
                                  <w:r>
                                    <w:rPr>
                                      <w:spacing w:val="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418"/>
                                  </w:pPr>
                                  <w:r>
                                    <w:rPr>
                                      <w:spacing w:val="1"/>
                                    </w:rPr>
                                    <w:t>34</w:t>
                                  </w:r>
                                  <w: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right="44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right="40"/>
                                    <w:jc w:val="right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3</w:t>
                                  </w:r>
                                  <w:r>
                                    <w:rPr>
                                      <w:w w:val="99"/>
                                    </w:rPr>
                                    <w:t>,1</w:t>
                                  </w:r>
                                </w:p>
                              </w:tc>
                            </w:tr>
                          </w:tbl>
                          <w:p w:rsidR="000431FD" w:rsidRDefault="000431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02.85pt;margin-top:12.9pt;width:229.35pt;height:2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hm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tMeKkgx7d01GjGzGiKDT1GXqVgttdD456hH3os+Wq+ltRflOIi3VD+I5eSymGhpIK8vPNTffs&#10;6oSjDMh2+CgqiEP2WligsZadKR6UAwE69Onh1BuTSwmbQeIHyzDCqISzII6TILIhSDrf7qXS76no&#10;kDEyLKH3Fp0cbpU22ZB0djHBuChY29r+t/zZBjhOOxAbrpozk4Vt52PiJZt4E4dOGCw2TujluXNd&#10;rENnUfjLKH+Xr9e5/9PE9cO0YVVFuQkzS8sP/6x1R5FPojiJS4mWVQbOpKTkbrtuJToQkHZhv2NB&#10;ztzc52nYIgCXF5T8IPRugsQpFvHSCYswcpKlFzuen9wkCy9Mwrx4TumWcfrvlNCQ4SSCPlo6v+Xm&#10;2e81N5J2TMPwaFmX4fjkRFIjwQ2vbGs1Ye1kn5XCpP9UCmj33GgrWKPRSa163I72bVg1GzFvRfUA&#10;CpYCBAYyhcEHRiPkD4wGGCIZVt/3RFKM2g8cXoGZOLMhZ2M7G4SXcDXDGqPJXOtpMu17yXYNIE/v&#10;jItreCk1syJ+yuL4vmAwWC7HIWYmz/m/9XoatatfAAAA//8DAFBLAwQUAAYACAAAACEAdWyzpOAA&#10;AAAKAQAADwAAAGRycy9kb3ducmV2LnhtbEyPwU7DMBBE70j8g7VI3Kjd0qYQsqkqBCckRBoOHJ14&#10;m0SN1yF22/D3uCc4rvZp5k22mWwvTjT6zjHCfKZAENfOdNwgfJavdw8gfNBsdO+YEH7Iwya/vsp0&#10;atyZCzrtQiNiCPtUI7QhDKmUvm7Jaj9zA3H87d1odYjn2Egz6nMMt71cKJVIqzuODa0e6Lml+rA7&#10;WoTtFxcv3fd79VHsi64sHxW/JQfE25tp+wQi0BT+YLjoR3XIo1Pljmy86BEStVpHFGGxihMugEqW&#10;SxAVwnp+DzLP5P8J+S8AAAD//wMAUEsBAi0AFAAGAAgAAAAhALaDOJL+AAAA4QEAABMAAAAAAAAA&#10;AAAAAAAAAAAAAFtDb250ZW50X1R5cGVzXS54bWxQSwECLQAUAAYACAAAACEAOP0h/9YAAACUAQAA&#10;CwAAAAAAAAAAAAAAAAAvAQAAX3JlbHMvLnJlbHNQSwECLQAUAAYACAAAACEAnXuIZrECAACyBQAA&#10;DgAAAAAAAAAAAAAAAAAuAgAAZHJzL2Uyb0RvYy54bWxQSwECLQAUAAYACAAAACEAdWyzp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6"/>
                        <w:gridCol w:w="691"/>
                        <w:gridCol w:w="809"/>
                        <w:gridCol w:w="67"/>
                        <w:gridCol w:w="540"/>
                        <w:gridCol w:w="68"/>
                        <w:gridCol w:w="895"/>
                      </w:tblGrid>
                      <w:tr w:rsidR="000431FD">
                        <w:trPr>
                          <w:trHeight w:hRule="exact" w:val="234"/>
                        </w:trPr>
                        <w:tc>
                          <w:tcPr>
                            <w:tcW w:w="151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40"/>
                            </w:pP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aik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right="10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518"/>
                            </w:pPr>
                            <w:r>
                              <w:rPr>
                                <w:spacing w:val="1"/>
                              </w:rPr>
                              <w:t>9</w:t>
                            </w:r>
                            <w:r>
                              <w:t>,4</w:t>
                            </w:r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298"/>
                            </w:pPr>
                            <w:r>
                              <w:rPr>
                                <w:spacing w:val="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504"/>
                            </w:pPr>
                            <w:r>
                              <w:rPr>
                                <w:spacing w:val="1"/>
                              </w:rPr>
                              <w:t>96</w:t>
                            </w:r>
                            <w:r>
                              <w:t>,9</w:t>
                            </w:r>
                          </w:p>
                        </w:tc>
                      </w:tr>
                      <w:tr w:rsidR="000431FD">
                        <w:trPr>
                          <w:trHeight w:hRule="exact" w:val="221"/>
                        </w:trPr>
                        <w:tc>
                          <w:tcPr>
                            <w:tcW w:w="1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40"/>
                            </w:pP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uk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384"/>
                            </w:pPr>
                            <w:r>
                              <w:rPr>
                                <w:spacing w:val="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418"/>
                            </w:pPr>
                            <w:r>
                              <w:rPr>
                                <w:spacing w:val="1"/>
                              </w:rPr>
                              <w:t>34</w:t>
                            </w:r>
                            <w:r>
                              <w:t>,4</w:t>
                            </w:r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right="44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right="40"/>
                              <w:jc w:val="right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3</w:t>
                            </w:r>
                            <w:r>
                              <w:rPr>
                                <w:w w:val="99"/>
                              </w:rPr>
                              <w:t>,1</w:t>
                            </w:r>
                          </w:p>
                        </w:tc>
                      </w:tr>
                    </w:tbl>
                    <w:p w:rsidR="000431FD" w:rsidRDefault="000431FD"/>
                  </w:txbxContent>
                </v:textbox>
                <w10:wrap anchorx="page"/>
              </v:shape>
            </w:pict>
          </mc:Fallback>
        </mc:AlternateContent>
      </w:r>
      <w:r w:rsidR="00EB1CDE">
        <w:rPr>
          <w:w w:val="99"/>
          <w:u w:val="single" w:color="000000"/>
        </w:rPr>
        <w:t xml:space="preserve"> </w:t>
      </w:r>
      <w:r w:rsidR="00EB1CDE">
        <w:rPr>
          <w:spacing w:val="-1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n </w:t>
      </w:r>
      <w:r w:rsidR="00EB1CDE">
        <w:rPr>
          <w:u w:val="single" w:color="000000"/>
        </w:rPr>
        <w:t xml:space="preserve">        </w:t>
      </w:r>
      <w:r w:rsidR="00EB1CDE">
        <w:rPr>
          <w:spacing w:val="-7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  </w:t>
      </w:r>
      <w:r w:rsidR="00EB1CDE">
        <w:rPr>
          <w:spacing w:val="-4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% </w:t>
      </w:r>
      <w:r w:rsidR="00EB1CDE">
        <w:rPr>
          <w:u w:val="single" w:color="000000"/>
        </w:rPr>
        <w:t xml:space="preserve">     </w:t>
      </w:r>
      <w:r w:rsidR="00EB1CDE">
        <w:rPr>
          <w:spacing w:val="5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</w:t>
      </w:r>
      <w:r w:rsidR="00EB1CDE">
        <w:rPr>
          <w:spacing w:val="-9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n </w:t>
      </w:r>
      <w:r w:rsidR="00EB1CDE">
        <w:rPr>
          <w:u w:val="single" w:color="000000"/>
        </w:rPr>
        <w:t xml:space="preserve">   </w:t>
      </w:r>
      <w:r w:rsidR="00EB1CDE">
        <w:rPr>
          <w:spacing w:val="8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   </w:t>
      </w:r>
      <w:r w:rsidR="00EB1CDE">
        <w:rPr>
          <w:spacing w:val="-13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% </w:t>
      </w:r>
      <w:r w:rsidR="00EB1CDE">
        <w:rPr>
          <w:u w:val="single" w:color="000000"/>
        </w:rPr>
        <w:tab/>
      </w:r>
    </w:p>
    <w:p w:rsidR="000431FD" w:rsidRDefault="00310622">
      <w:pPr>
        <w:spacing w:before="29" w:line="240" w:lineRule="exact"/>
        <w:ind w:left="571" w:right="-53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335915</wp:posOffset>
                </wp:positionV>
                <wp:extent cx="3016250" cy="7620"/>
                <wp:effectExtent l="8890" t="2540" r="3810" b="889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7620"/>
                          <a:chOff x="5969" y="529"/>
                          <a:chExt cx="4750" cy="12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5975" y="534"/>
                            <a:ext cx="1589" cy="0"/>
                            <a:chOff x="5975" y="534"/>
                            <a:chExt cx="1589" cy="0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5975" y="534"/>
                              <a:ext cx="1589" cy="0"/>
                            </a:xfrm>
                            <a:custGeom>
                              <a:avLst/>
                              <a:gdLst>
                                <a:gd name="T0" fmla="+- 0 5975 5975"/>
                                <a:gd name="T1" fmla="*/ T0 w 1589"/>
                                <a:gd name="T2" fmla="+- 0 7564 5975"/>
                                <a:gd name="T3" fmla="*/ T2 w 1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9">
                                  <a:moveTo>
                                    <a:pt x="0" y="0"/>
                                  </a:moveTo>
                                  <a:lnTo>
                                    <a:pt x="15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559" y="534"/>
                              <a:ext cx="706" cy="0"/>
                              <a:chOff x="7559" y="534"/>
                              <a:chExt cx="706" cy="0"/>
                            </a:xfrm>
                          </wpg:grpSpPr>
                          <wps:wsp>
                            <wps:cNvPr id="5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7559" y="534"/>
                                <a:ext cx="706" cy="0"/>
                              </a:xfrm>
                              <a:custGeom>
                                <a:avLst/>
                                <a:gdLst>
                                  <a:gd name="T0" fmla="+- 0 7559 7559"/>
                                  <a:gd name="T1" fmla="*/ T0 w 706"/>
                                  <a:gd name="T2" fmla="+- 0 8265 7559"/>
                                  <a:gd name="T3" fmla="*/ T2 w 70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06">
                                    <a:moveTo>
                                      <a:pt x="0" y="0"/>
                                    </a:moveTo>
                                    <a:lnTo>
                                      <a:pt x="70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60" y="534"/>
                                <a:ext cx="881" cy="0"/>
                                <a:chOff x="8260" y="534"/>
                                <a:chExt cx="881" cy="0"/>
                              </a:xfrm>
                            </wpg:grpSpPr>
                            <wps:wsp>
                              <wps:cNvPr id="5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0" y="534"/>
                                  <a:ext cx="881" cy="0"/>
                                </a:xfrm>
                                <a:custGeom>
                                  <a:avLst/>
                                  <a:gdLst>
                                    <a:gd name="T0" fmla="+- 0 8260 8260"/>
                                    <a:gd name="T1" fmla="*/ T0 w 881"/>
                                    <a:gd name="T2" fmla="+- 0 9141 8260"/>
                                    <a:gd name="T3" fmla="*/ T2 w 8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81">
                                      <a:moveTo>
                                        <a:pt x="0" y="0"/>
                                      </a:moveTo>
                                      <a:lnTo>
                                        <a:pt x="8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6" y="534"/>
                                  <a:ext cx="612" cy="0"/>
                                  <a:chOff x="9136" y="534"/>
                                  <a:chExt cx="612" cy="0"/>
                                </a:xfrm>
                              </wpg:grpSpPr>
                              <wps:wsp>
                                <wps:cNvPr id="5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36" y="534"/>
                                    <a:ext cx="612" cy="0"/>
                                  </a:xfrm>
                                  <a:custGeom>
                                    <a:avLst/>
                                    <a:gdLst>
                                      <a:gd name="T0" fmla="+- 0 9136 9136"/>
                                      <a:gd name="T1" fmla="*/ T0 w 612"/>
                                      <a:gd name="T2" fmla="+- 0 9748 9136"/>
                                      <a:gd name="T3" fmla="*/ T2 w 6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12">
                                        <a:moveTo>
                                          <a:pt x="0" y="0"/>
                                        </a:moveTo>
                                        <a:lnTo>
                                          <a:pt x="6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44" y="534"/>
                                    <a:ext cx="970" cy="0"/>
                                    <a:chOff x="9744" y="534"/>
                                    <a:chExt cx="970" cy="0"/>
                                  </a:xfrm>
                                </wpg:grpSpPr>
                                <wps:wsp>
                                  <wps:cNvPr id="56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44" y="534"/>
                                      <a:ext cx="970" cy="0"/>
                                    </a:xfrm>
                                    <a:custGeom>
                                      <a:avLst/>
                                      <a:gdLst>
                                        <a:gd name="T0" fmla="+- 0 9744 9744"/>
                                        <a:gd name="T1" fmla="*/ T0 w 970"/>
                                        <a:gd name="T2" fmla="+- 0 10713 9744"/>
                                        <a:gd name="T3" fmla="*/ T2 w 97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6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98.45pt;margin-top:26.45pt;width:237.5pt;height:.6pt;z-index:-251661824;mso-position-horizontal-relative:page" coordorigin="5969,529" coordsize="47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RqRwUAAPsgAAAOAAAAZHJzL2Uyb0RvYy54bWzsmttu4zYQQN8L9B8IPbZwJNm62EKcxSKO&#10;gwLbdoFNP4DWHZVFlZTj7Bb9986MJNu6eDfrxg0COA8OZQ5nhsPhGUbM9bundcYeQ6lSkc8188rQ&#10;WJj7IkjzeK798bAcTTWmSp4HPBN5ONc+h0p7d/PjD9fbwgvHIhFZEEoGSnLlbYu5lpRl4em68pNw&#10;zdWVKMIcOiMh17yERxnrgeRb0L7O9LFhOPpWyKCQwg+Vgm8XVad2Q/qjKPTL36NIhSXL5hr4VtKn&#10;pM8Vfuo319yLJS+S1K/d4Cd4seZpDkZ3qha85Gwj056qdepLoURUXvlirYsoSv2Q5gCzMY3ObO6l&#10;2BQ0l9jbxsUuTBDaTpxOVuv/9vhRsjSYa5ajsZyvYY3ILLMmGJxtEXsgcy+LT8VHWc0Qmh+E/6eC&#10;br3bj89xJcxW219FAPr4phQUnKdIrlEFTJs90Rp83q1B+FQyH76cGKYztmGpfOhznXG9RH4C64iD&#10;7Jkz0xj02eNZtXp+clePtdxmoDnGPp17lUlys3armhM97KbXhMDthMA6dwjsmWtXs5mQLe41cTDt&#10;KcwTg9CPQHfMPgKdUUcDAJtN7fNJ/bd8+pTwIqQ0VZgrTTBh51f5tJRhiDuY2XVKkViTT+owmQ56&#10;toXyFOTcN9Po2THcRYN7/kaV96GgbOSPH1RZcSCAFuV4ULv+AIkYrTNAws8jZjA0RR9V5sU7MbMR&#10;+0lnDwbbMlqIWmmja9wIkS7XdqxBXZNGDHWND3SB/3HjIU8ap/2nvPYaWowjdw3abYVQuGEewLcm&#10;i0ADCOEMj8iC7a5sNaY2IQGoXZRKjQFKV1VICl6iZ2gCm2wLRQEzGb9Yi8fwQVBX2dn/YGTfm+WH&#10;UlVKH3hVdcMINECbfGcUfT1Y2Vws0yyjVchydMWdOA65okSWBtiJ3igZr24zyR45Fgn6qenREgMY&#10;5wEpS0Ie3NXtkqdZ1QbjGcUWtnAdAtzMVAX+nhmzu+nd1BpZY+duZBmLxej98tYaOUvTtReTxe3t&#10;wvwHXTMtL0mDIMzRu6YimdbzdmhdG6tasqtJrVm0Jrukn/5k9bYbFGSYS/ObZgdMrTYoUlR5KxF8&#10;hs0qRVVi4UgAjUTILxrbQnmda+qvDZehxrJfcuDNzLQsrMf0YNkucJ7Jw57VYQ/PfVA110oNEhyb&#10;t2VVwzeFTOMELJm0rLl4D7UmSnE7k3+VV/UDIO9r8AfctuqfjXHp1jes8C9V/1zbrktZF/6uAcV4&#10;iP39IXv2twdBNg7Xvv8B/ViFu+ingoyJAhXixdDfD0dTPo8Eo82H7yA/WmJkjgjwFfKj5Y5MG/zT&#10;sWMPquqBv1YFS/kWuY/en459WsAL9Z9zzr9Q/3Tq23A6alGfNu85qQ/bH/AImW13qT+dgjND1O8P&#10;2VO/PehVqQ+Y61LfrGroy1K/H46G+keCcTL10RIjcx2i9877aLkj06Y+HHjMQVU96teq3ij10fvT&#10;qU8LeKH+hfrnPevDi4g29d1zn/Vn5gSO9EPUd+Bd1SD1+0P21G8PelXqW00o96956I3VS5/1++Fo&#10;qH8kGCdTHy0xMtcheo/6aLkj06G+a00HVfWoX6t6o9RH70+nPi3ghfoX6p+Z+vCqvXXWn56d+q4F&#10;eByi/syFPwKGzvqz3pA99duDXpX6u8uiHfUtuo55cer3wtFQ/0gwTqc+WGIU/Q7Re9RHyx2ZNvVN&#10;wzUng7p62K91vVHso/enY7+5yaNoQgQuL/bxynvwKvfyiuebr3j2d7z0ur++hv6ONtywg3TrCv/w&#10;mTTt/2fh5l8AAAD//wMAUEsDBBQABgAIAAAAIQB75AXY4AAAAAoBAAAPAAAAZHJzL2Rvd25yZXYu&#10;eG1sTI9BT8MwDIXvSPyHyEjcWJrBBitNp2kCTtMkNiTEzWu8tlqTVE3Wdv8e7wQnP9tPz5+z5Wgb&#10;0VMXau80qEkCglzhTe1KDV/794cXECGiM9h4RxouFGCZ395kmBo/uE/qd7EUHOJCihqqGNtUylBU&#10;ZDFMfEuOd0ffWYzcdqU0HQ4cbhs5TZK5tFg7vlBhS+uKitPubDV8DDisHtVbvzkd15ef/Wz7vVGk&#10;9f3duHoFEWmMf2a44jM65Mx08Gdngmg0zBbzBVtZTLleDcmzYnXgyZMCmWfy/wv5LwAAAP//AwBQ&#10;SwECLQAUAAYACAAAACEAtoM4kv4AAADhAQAAEwAAAAAAAAAAAAAAAAAAAAAAW0NvbnRlbnRfVHlw&#10;ZXNdLnhtbFBLAQItABQABgAIAAAAIQA4/SH/1gAAAJQBAAALAAAAAAAAAAAAAAAAAC8BAABfcmVs&#10;cy8ucmVsc1BLAQItABQABgAIAAAAIQB7+tRqRwUAAPsgAAAOAAAAAAAAAAAAAAAAAC4CAABkcnMv&#10;ZTJvRG9jLnhtbFBLAQItABQABgAIAAAAIQB75AXY4AAAAAoBAAAPAAAAAAAAAAAAAAAAAKEHAABk&#10;cnMvZG93bnJldi54bWxQSwUGAAAAAAQABADzAAAArggAAAAA&#10;">
                <v:group id="Group 44" o:spid="_x0000_s1027" style="position:absolute;left:5975;top:534;width:1589;height:0" coordorigin="5975,534" coordsize="15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28" style="position:absolute;left:5975;top:534;width:1589;height:0;visibility:visible;mso-wrap-style:square;v-text-anchor:top" coordsize="1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+KsEA&#10;AADbAAAADwAAAGRycy9kb3ducmV2LnhtbERPTWvCQBC9F/oflil4qxuDFImuooGK9lKj4nnIjkkw&#10;O5tm1yT+++5B8Ph434vVYGrRUesqywom4wgEcW51xYWC8+n7cwbCeWSNtWVS8CAHq+X72wITbXvO&#10;qDv6QoQQdgkqKL1vEildXpJBN7YNceCutjXoA2wLqVvsQ7ipZRxFX9JgxaGhxIbSkvLb8W4U3M7+&#10;kV1O2+Fvnx10+jvJ4h+7UWr0MaznIDwN/iV+undawTS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virBAAAA2wAAAA8AAAAAAAAAAAAAAAAAmAIAAGRycy9kb3du&#10;cmV2LnhtbFBLBQYAAAAABAAEAPUAAACGAwAAAAA=&#10;" path="m,l1589,e" filled="f" strokeweight=".58pt">
                    <v:path arrowok="t" o:connecttype="custom" o:connectlocs="0,0;1589,0" o:connectangles="0,0"/>
                  </v:shape>
                  <v:group id="Group 45" o:spid="_x0000_s1029" style="position:absolute;left:7559;top:534;width:706;height:0" coordorigin="7559,534" coordsize="7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52" o:spid="_x0000_s1030" style="position:absolute;left:7559;top:534;width:706;height:0;visibility:visible;mso-wrap-style:square;v-text-anchor:top" coordsize="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0YL8A&#10;AADbAAAADwAAAGRycy9kb3ducmV2LnhtbERPy4rCMBTdD/gP4QruxkTFUWpTkaLgZgbGx/7SXNti&#10;c1OaaOvfTxbCLA/nnW4H24gndb52rGE2VSCIC2dqLjVczofPNQgfkA02jknDizxss9FHiolxPf/S&#10;8xRKEUPYJ6ihCqFNpPRFRRb91LXEkbu5zmKIsCul6bCP4baRc6W+pMWaY0OFLeUVFffTw2qo81V/&#10;uRb9z7d77J1aKJvzba71ZDzsNiACDeFf/HYfjYZlXB+/xB8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ynRgvwAAANsAAAAPAAAAAAAAAAAAAAAAAJgCAABkcnMvZG93bnJl&#10;di54bWxQSwUGAAAAAAQABAD1AAAAhAMAAAAA&#10;" path="m,l706,e" filled="f" strokeweight=".58pt">
                      <v:path arrowok="t" o:connecttype="custom" o:connectlocs="0,0;706,0" o:connectangles="0,0"/>
                    </v:shape>
                    <v:group id="Group 46" o:spid="_x0000_s1031" style="position:absolute;left:8260;top:534;width:881;height:0" coordorigin="8260,534" coordsize="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Freeform 51" o:spid="_x0000_s1032" style="position:absolute;left:8260;top:534;width:881;height:0;visibility:visible;mso-wrap-style:square;v-text-anchor:top" coordsize="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RnsMA&#10;AADbAAAADwAAAGRycy9kb3ducmV2LnhtbESPwWrDMBBE74X8g9hAbo1sg03rRgkhEOgpcd30vrG2&#10;tqm1MpLqOH9fFQo9DjPzhtnsZjOIiZzvLStI1wkI4sbqnlsFl/fj4xMIH5A1DpZJwZ087LaLhw2W&#10;2t74jaY6tCJC2JeooAthLKX0TUcG/dqOxNH7tM5giNK1Uju8RbgZZJYkhTTYc1zocKRDR81X/W0U&#10;fIzhuTDFKa/5emmv5+o4VS5VarWc9y8gAs3hP/zXftUK8g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ORnsMAAADbAAAADwAAAAAAAAAAAAAAAACYAgAAZHJzL2Rv&#10;d25yZXYueG1sUEsFBgAAAAAEAAQA9QAAAIgDAAAAAA==&#10;" path="m,l881,e" filled="f" strokeweight=".58pt">
                        <v:path arrowok="t" o:connecttype="custom" o:connectlocs="0,0;881,0" o:connectangles="0,0"/>
                      </v:shape>
                      <v:group id="Group 47" o:spid="_x0000_s1033" style="position:absolute;left:9136;top:534;width:612;height:0" coordorigin="9136,534" coordsize="6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0" o:spid="_x0000_s1034" style="position:absolute;left:9136;top:534;width:612;height:0;visibility:visible;mso-wrap-style:square;v-text-anchor:top" coordsize="6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4HsEA&#10;AADbAAAADwAAAGRycy9kb3ducmV2LnhtbESPQWsCMRSE70L/Q3hCb5pVapGtUaSg2J6seuntsXlu&#10;FjcvYRPd9N83guBxmJlvmMUq2VbcqAuNYwWTcQGCuHK64VrB6bgZzUGEiKyxdUwK/ijAavkyWGCp&#10;Xc8/dDvEWmQIhxIVmBh9KWWoDFkMY+eJs3d2ncWYZVdL3WGf4baV06J4lxYbzgsGPX0aqi6Hq1WQ&#10;OH5vDDXa91Mvt7v9LH1dfpV6Hab1B4hIKT7Dj/ZOK5i9wf1L/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6OB7BAAAA2wAAAA8AAAAAAAAAAAAAAAAAmAIAAGRycy9kb3du&#10;cmV2LnhtbFBLBQYAAAAABAAEAPUAAACGAwAAAAA=&#10;" path="m,l612,e" filled="f" strokeweight=".58pt">
                          <v:path arrowok="t" o:connecttype="custom" o:connectlocs="0,0;612,0" o:connectangles="0,0"/>
                        </v:shape>
                        <v:group id="Group 48" o:spid="_x0000_s1035" style="position:absolute;left:9744;top:534;width:970;height:0" coordorigin="9744,534" coordsize="9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Freeform 49" o:spid="_x0000_s1036" style="position:absolute;left:9744;top:534;width:970;height:0;visibility:visible;mso-wrap-style:square;v-text-anchor:top" coordsize="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QZ8QA&#10;AADbAAAADwAAAGRycy9kb3ducmV2LnhtbESPQWvCQBSE7wX/w/KEXoputBhCdBUtFXoSNL309th9&#10;JsHs25jdJvHfdwuFHoeZ+YbZ7EbbiJ46XztWsJgnIIi1MzWXCj6L4ywD4QOywcYxKXiQh9128rTB&#10;3LiBz9RfQikihH2OCqoQ2lxKryuy6OeuJY7e1XUWQ5RdKU2HQ4TbRi6TJJUWa44LFbb0VpG+Xb6t&#10;gp71a+GH91M4vwyHVN6/ltlppdTzdNyvQQQaw3/4r/1hFKxS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0GfEAAAA2wAAAA8AAAAAAAAAAAAAAAAAmAIAAGRycy9k&#10;b3ducmV2LnhtbFBLBQYAAAAABAAEAPUAAACJAwAAAAA=&#10;" path="m,l969,e" filled="f" strokeweight=".58pt">
                            <v:path arrowok="t" o:connecttype="custom" o:connectlocs="0,0;969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B1CDE">
        <w:rPr>
          <w:position w:val="-1"/>
          <w:sz w:val="22"/>
          <w:szCs w:val="22"/>
        </w:rPr>
        <w:t>M</w:t>
      </w:r>
      <w:r w:rsidR="00EB1CDE">
        <w:rPr>
          <w:spacing w:val="1"/>
          <w:position w:val="-1"/>
          <w:sz w:val="22"/>
          <w:szCs w:val="22"/>
        </w:rPr>
        <w:t>e</w:t>
      </w:r>
      <w:r w:rsidR="00EB1CDE">
        <w:rPr>
          <w:position w:val="-1"/>
          <w:sz w:val="22"/>
          <w:szCs w:val="22"/>
        </w:rPr>
        <w:t>n</w:t>
      </w:r>
      <w:r w:rsidR="00EB1CDE">
        <w:rPr>
          <w:spacing w:val="-2"/>
          <w:position w:val="-1"/>
          <w:sz w:val="22"/>
          <w:szCs w:val="22"/>
        </w:rPr>
        <w:t>u</w:t>
      </w:r>
      <w:r w:rsidR="00EB1CDE">
        <w:rPr>
          <w:spacing w:val="1"/>
          <w:position w:val="-1"/>
          <w:sz w:val="22"/>
          <w:szCs w:val="22"/>
        </w:rPr>
        <w:t>r</w:t>
      </w:r>
      <w:r w:rsidR="00EB1CDE">
        <w:rPr>
          <w:position w:val="-1"/>
          <w:sz w:val="22"/>
          <w:szCs w:val="22"/>
        </w:rPr>
        <w:t xml:space="preserve">ut      </w:t>
      </w:r>
      <w:r w:rsidR="00EB1CDE">
        <w:rPr>
          <w:spacing w:val="36"/>
          <w:position w:val="-1"/>
          <w:sz w:val="22"/>
          <w:szCs w:val="22"/>
        </w:rPr>
        <w:t xml:space="preserve"> </w:t>
      </w:r>
      <w:r w:rsidR="00EB1CDE">
        <w:rPr>
          <w:spacing w:val="-1"/>
          <w:position w:val="-1"/>
          <w:sz w:val="22"/>
          <w:szCs w:val="22"/>
        </w:rPr>
        <w:t>D</w:t>
      </w:r>
      <w:r w:rsidR="00EB1CDE">
        <w:rPr>
          <w:spacing w:val="-2"/>
          <w:position w:val="-1"/>
          <w:sz w:val="22"/>
          <w:szCs w:val="22"/>
        </w:rPr>
        <w:t>a</w:t>
      </w:r>
      <w:r w:rsidR="00EB1CDE">
        <w:rPr>
          <w:spacing w:val="1"/>
          <w:position w:val="-1"/>
          <w:sz w:val="22"/>
          <w:szCs w:val="22"/>
        </w:rPr>
        <w:t>t</w:t>
      </w:r>
      <w:r w:rsidR="00EB1CDE">
        <w:rPr>
          <w:position w:val="-1"/>
          <w:sz w:val="22"/>
          <w:szCs w:val="22"/>
        </w:rPr>
        <w:t xml:space="preserve">a  </w:t>
      </w:r>
      <w:r w:rsidR="00EB1CDE">
        <w:rPr>
          <w:spacing w:val="46"/>
          <w:position w:val="-1"/>
          <w:sz w:val="22"/>
          <w:szCs w:val="22"/>
        </w:rPr>
        <w:t xml:space="preserve"> </w:t>
      </w:r>
      <w:r w:rsidR="00EB1CDE">
        <w:rPr>
          <w:spacing w:val="-3"/>
          <w:position w:val="-1"/>
          <w:sz w:val="22"/>
          <w:szCs w:val="22"/>
        </w:rPr>
        <w:t>D</w:t>
      </w:r>
      <w:r w:rsidR="00EB1CDE">
        <w:rPr>
          <w:spacing w:val="1"/>
          <w:position w:val="-1"/>
          <w:sz w:val="22"/>
          <w:szCs w:val="22"/>
        </w:rPr>
        <w:t>i</w:t>
      </w:r>
      <w:r w:rsidR="00EB1CDE">
        <w:rPr>
          <w:position w:val="-1"/>
          <w:sz w:val="22"/>
          <w:szCs w:val="22"/>
        </w:rPr>
        <w:t>n</w:t>
      </w:r>
      <w:r w:rsidR="00EB1CDE">
        <w:rPr>
          <w:spacing w:val="-2"/>
          <w:position w:val="-1"/>
          <w:sz w:val="22"/>
          <w:szCs w:val="22"/>
        </w:rPr>
        <w:t>a</w:t>
      </w:r>
      <w:r w:rsidR="00EB1CDE">
        <w:rPr>
          <w:position w:val="-1"/>
          <w:sz w:val="22"/>
          <w:szCs w:val="22"/>
        </w:rPr>
        <w:t xml:space="preserve">s  </w:t>
      </w:r>
      <w:r w:rsidR="00EB1CDE">
        <w:rPr>
          <w:spacing w:val="44"/>
          <w:position w:val="-1"/>
          <w:sz w:val="22"/>
          <w:szCs w:val="22"/>
        </w:rPr>
        <w:t xml:space="preserve"> </w:t>
      </w:r>
      <w:r w:rsidR="00EB1CDE">
        <w:rPr>
          <w:spacing w:val="-1"/>
          <w:position w:val="-1"/>
          <w:sz w:val="22"/>
          <w:szCs w:val="22"/>
        </w:rPr>
        <w:t>K</w:t>
      </w:r>
      <w:r w:rsidR="00EB1CDE">
        <w:rPr>
          <w:position w:val="-1"/>
          <w:sz w:val="22"/>
          <w:szCs w:val="22"/>
        </w:rPr>
        <w:t>e</w:t>
      </w:r>
      <w:r w:rsidR="00EB1CDE">
        <w:rPr>
          <w:spacing w:val="1"/>
          <w:position w:val="-1"/>
          <w:sz w:val="22"/>
          <w:szCs w:val="22"/>
        </w:rPr>
        <w:t>s</w:t>
      </w:r>
      <w:r w:rsidR="00EB1CDE">
        <w:rPr>
          <w:position w:val="-1"/>
          <w:sz w:val="22"/>
          <w:szCs w:val="22"/>
        </w:rPr>
        <w:t>e</w:t>
      </w:r>
      <w:r w:rsidR="00EB1CDE">
        <w:rPr>
          <w:spacing w:val="-2"/>
          <w:position w:val="-1"/>
          <w:sz w:val="22"/>
          <w:szCs w:val="22"/>
        </w:rPr>
        <w:t>h</w:t>
      </w:r>
      <w:r w:rsidR="00EB1CDE">
        <w:rPr>
          <w:position w:val="-1"/>
          <w:sz w:val="22"/>
          <w:szCs w:val="22"/>
        </w:rPr>
        <w:t>a</w:t>
      </w:r>
      <w:r w:rsidR="00EB1CDE">
        <w:rPr>
          <w:spacing w:val="1"/>
          <w:position w:val="-1"/>
          <w:sz w:val="22"/>
          <w:szCs w:val="22"/>
        </w:rPr>
        <w:t>t</w:t>
      </w:r>
      <w:r w:rsidR="00EB1CDE">
        <w:rPr>
          <w:spacing w:val="-2"/>
          <w:position w:val="-1"/>
          <w:sz w:val="22"/>
          <w:szCs w:val="22"/>
        </w:rPr>
        <w:t>a</w:t>
      </w:r>
      <w:r w:rsidR="00EB1CDE">
        <w:rPr>
          <w:position w:val="-1"/>
          <w:sz w:val="22"/>
          <w:szCs w:val="22"/>
        </w:rPr>
        <w:t xml:space="preserve">n  </w:t>
      </w:r>
      <w:r w:rsidR="00EB1CDE">
        <w:rPr>
          <w:spacing w:val="44"/>
          <w:position w:val="-1"/>
          <w:sz w:val="22"/>
          <w:szCs w:val="22"/>
        </w:rPr>
        <w:t xml:space="preserve"> </w:t>
      </w:r>
      <w:r w:rsidR="00EB1CDE">
        <w:rPr>
          <w:spacing w:val="1"/>
          <w:position w:val="-1"/>
          <w:sz w:val="22"/>
          <w:szCs w:val="22"/>
        </w:rPr>
        <w:t>K</w:t>
      </w:r>
      <w:r w:rsidR="00EB1CDE">
        <w:rPr>
          <w:spacing w:val="-2"/>
          <w:position w:val="-1"/>
          <w:sz w:val="22"/>
          <w:szCs w:val="22"/>
        </w:rPr>
        <w:t>o</w:t>
      </w:r>
      <w:r w:rsidR="00EB1CDE">
        <w:rPr>
          <w:spacing w:val="1"/>
          <w:position w:val="-1"/>
          <w:sz w:val="22"/>
          <w:szCs w:val="22"/>
        </w:rPr>
        <w:t>t</w:t>
      </w:r>
      <w:r w:rsidR="00EB1CDE">
        <w:rPr>
          <w:position w:val="-1"/>
          <w:sz w:val="22"/>
          <w:szCs w:val="22"/>
        </w:rPr>
        <w:t>a</w:t>
      </w:r>
    </w:p>
    <w:p w:rsidR="000431FD" w:rsidRDefault="00EB1CDE">
      <w:pPr>
        <w:spacing w:before="53" w:line="220" w:lineRule="exact"/>
        <w:sectPr w:rsidR="000431FD">
          <w:type w:val="continuous"/>
          <w:pgSz w:w="11920" w:h="16840"/>
          <w:pgMar w:top="1220" w:right="1080" w:bottom="280" w:left="1160" w:header="720" w:footer="720" w:gutter="0"/>
          <w:cols w:num="2" w:space="720" w:equalWidth="0">
            <w:col w:w="4651" w:space="178"/>
            <w:col w:w="4851"/>
          </w:cols>
        </w:sectPr>
      </w:pPr>
      <w:r>
        <w:br w:type="column"/>
      </w:r>
      <w:r>
        <w:rPr>
          <w:w w:val="99"/>
          <w:position w:val="-1"/>
          <w:u w:val="single" w:color="000000"/>
        </w:rPr>
        <w:lastRenderedPageBreak/>
        <w:t xml:space="preserve"> </w:t>
      </w:r>
      <w:r>
        <w:rPr>
          <w:spacing w:val="8"/>
          <w:position w:val="-1"/>
          <w:u w:val="single" w:color="000000"/>
        </w:rPr>
        <w:t xml:space="preserve"> </w:t>
      </w:r>
      <w:r>
        <w:rPr>
          <w:w w:val="99"/>
          <w:position w:val="-1"/>
          <w:u w:val="single" w:color="000000"/>
        </w:rPr>
        <w:t>K</w:t>
      </w:r>
      <w:r>
        <w:rPr>
          <w:spacing w:val="-1"/>
          <w:w w:val="99"/>
          <w:position w:val="-1"/>
          <w:u w:val="single" w:color="000000"/>
        </w:rPr>
        <w:t>u</w:t>
      </w:r>
      <w:r>
        <w:rPr>
          <w:spacing w:val="1"/>
          <w:w w:val="99"/>
          <w:position w:val="-1"/>
          <w:u w:val="single" w:color="000000"/>
        </w:rPr>
        <w:t>r</w:t>
      </w:r>
      <w:r>
        <w:rPr>
          <w:w w:val="99"/>
          <w:position w:val="-1"/>
          <w:u w:val="single" w:color="000000"/>
        </w:rPr>
        <w:t>a</w:t>
      </w:r>
      <w:r>
        <w:rPr>
          <w:spacing w:val="1"/>
          <w:w w:val="99"/>
          <w:position w:val="-1"/>
          <w:u w:val="single" w:color="000000"/>
        </w:rPr>
        <w:t>n</w:t>
      </w:r>
      <w:r>
        <w:rPr>
          <w:w w:val="99"/>
          <w:position w:val="-1"/>
          <w:u w:val="single" w:color="000000"/>
        </w:rPr>
        <w:t xml:space="preserve">g </w:t>
      </w:r>
      <w:r>
        <w:rPr>
          <w:position w:val="-1"/>
          <w:u w:val="single" w:color="000000"/>
        </w:rPr>
        <w:t xml:space="preserve">               </w:t>
      </w:r>
      <w:r>
        <w:rPr>
          <w:spacing w:val="19"/>
          <w:position w:val="-1"/>
          <w:u w:val="single" w:color="000000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</w:t>
      </w:r>
      <w:r>
        <w:rPr>
          <w:spacing w:val="-16"/>
          <w:position w:val="-1"/>
          <w:u w:val="single" w:color="000000"/>
        </w:rPr>
        <w:t xml:space="preserve"> </w:t>
      </w:r>
      <w:r>
        <w:rPr>
          <w:spacing w:val="1"/>
          <w:w w:val="99"/>
          <w:position w:val="-1"/>
          <w:u w:val="single" w:color="000000"/>
        </w:rPr>
        <w:t>18</w:t>
      </w:r>
      <w:r>
        <w:rPr>
          <w:w w:val="99"/>
          <w:position w:val="-1"/>
          <w:u w:val="single" w:color="000000"/>
        </w:rPr>
        <w:t xml:space="preserve"> </w:t>
      </w:r>
      <w:r>
        <w:rPr>
          <w:spacing w:val="6"/>
          <w:position w:val="-1"/>
          <w:u w:val="single" w:color="000000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</w:t>
      </w:r>
      <w:r>
        <w:rPr>
          <w:spacing w:val="8"/>
          <w:position w:val="-1"/>
          <w:u w:val="single" w:color="000000"/>
        </w:rPr>
        <w:t xml:space="preserve"> </w:t>
      </w:r>
      <w:r>
        <w:rPr>
          <w:spacing w:val="1"/>
          <w:w w:val="99"/>
          <w:position w:val="-1"/>
          <w:u w:val="single" w:color="000000"/>
        </w:rPr>
        <w:t>56</w:t>
      </w:r>
      <w:r>
        <w:rPr>
          <w:w w:val="99"/>
          <w:position w:val="-1"/>
          <w:u w:val="single" w:color="000000"/>
        </w:rPr>
        <w:t xml:space="preserve">,3 </w:t>
      </w:r>
      <w:r>
        <w:rPr>
          <w:spacing w:val="8"/>
          <w:position w:val="-1"/>
          <w:u w:val="single" w:color="000000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</w:t>
      </w:r>
      <w:r>
        <w:rPr>
          <w:spacing w:val="-13"/>
          <w:position w:val="-1"/>
          <w:u w:val="single" w:color="000000"/>
        </w:rPr>
        <w:t xml:space="preserve"> </w:t>
      </w:r>
      <w:r>
        <w:rPr>
          <w:w w:val="99"/>
          <w:position w:val="-1"/>
          <w:u w:val="single" w:color="000000"/>
        </w:rPr>
        <w:t xml:space="preserve">0 </w:t>
      </w:r>
      <w:r>
        <w:rPr>
          <w:spacing w:val="12"/>
          <w:position w:val="-1"/>
          <w:u w:val="single" w:color="000000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  </w:t>
      </w:r>
      <w:r>
        <w:rPr>
          <w:spacing w:val="-6"/>
          <w:position w:val="-1"/>
          <w:u w:val="single" w:color="000000"/>
        </w:rPr>
        <w:t xml:space="preserve"> </w:t>
      </w:r>
      <w:r>
        <w:rPr>
          <w:w w:val="99"/>
          <w:position w:val="-1"/>
          <w:u w:val="single" w:color="000000"/>
        </w:rPr>
        <w:t xml:space="preserve">0 </w:t>
      </w:r>
      <w:r>
        <w:rPr>
          <w:spacing w:val="12"/>
          <w:position w:val="-1"/>
          <w:u w:val="single" w:color="000000"/>
        </w:rPr>
        <w:t xml:space="preserve"> </w:t>
      </w:r>
    </w:p>
    <w:p w:rsidR="000431FD" w:rsidRDefault="000431FD">
      <w:pPr>
        <w:spacing w:before="5" w:line="100" w:lineRule="exact"/>
        <w:rPr>
          <w:sz w:val="11"/>
          <w:szCs w:val="11"/>
        </w:rPr>
      </w:pPr>
    </w:p>
    <w:p w:rsidR="000431FD" w:rsidRDefault="000431FD">
      <w:pPr>
        <w:spacing w:line="200" w:lineRule="exact"/>
      </w:pPr>
    </w:p>
    <w:p w:rsidR="000431FD" w:rsidRDefault="000431FD">
      <w:pPr>
        <w:spacing w:line="200" w:lineRule="exact"/>
        <w:sectPr w:rsidR="000431FD">
          <w:type w:val="continuous"/>
          <w:pgSz w:w="11920" w:h="16840"/>
          <w:pgMar w:top="1220" w:right="1080" w:bottom="280" w:left="1160" w:header="720" w:footer="720" w:gutter="0"/>
          <w:cols w:space="720"/>
        </w:sectPr>
      </w:pPr>
    </w:p>
    <w:p w:rsidR="000431FD" w:rsidRDefault="000431FD">
      <w:pPr>
        <w:spacing w:before="7" w:line="100" w:lineRule="exact"/>
        <w:rPr>
          <w:sz w:val="10"/>
          <w:szCs w:val="10"/>
        </w:rPr>
      </w:pPr>
    </w:p>
    <w:p w:rsidR="000431FD" w:rsidRDefault="00EB1CDE">
      <w:pPr>
        <w:spacing w:line="275" w:lineRule="auto"/>
        <w:ind w:left="143" w:right="-38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51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5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pada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482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0431FD" w:rsidRDefault="00EB1CDE">
      <w:pPr>
        <w:spacing w:before="4" w:line="240" w:lineRule="exact"/>
        <w:ind w:left="143" w:right="-49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</w:t>
      </w:r>
      <w:r>
        <w:rPr>
          <w:spacing w:val="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k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us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anker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s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ada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h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us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</w:p>
    <w:p w:rsidR="000431FD" w:rsidRDefault="00EB1CDE">
      <w:pPr>
        <w:spacing w:before="32" w:line="275" w:lineRule="auto"/>
        <w:ind w:left="-19" w:right="274" w:hanging="1"/>
        <w:jc w:val="center"/>
        <w:rPr>
          <w:sz w:val="22"/>
          <w:szCs w:val="22"/>
        </w:rPr>
        <w:sectPr w:rsidR="000431FD">
          <w:type w:val="continuous"/>
          <w:pgSz w:w="11920" w:h="16840"/>
          <w:pgMar w:top="1220" w:right="1080" w:bottom="280" w:left="1160" w:header="720" w:footer="720" w:gutter="0"/>
          <w:cols w:num="2" w:space="720" w:equalWidth="0">
            <w:col w:w="4654" w:space="351"/>
            <w:col w:w="4675"/>
          </w:cols>
        </w:sectPr>
      </w:pPr>
      <w:r>
        <w:br w:type="column"/>
      </w:r>
      <w:r>
        <w:rPr>
          <w:spacing w:val="2"/>
          <w:sz w:val="22"/>
          <w:szCs w:val="22"/>
        </w:rPr>
        <w:lastRenderedPageBreak/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uhan</w:t>
      </w:r>
    </w:p>
    <w:p w:rsidR="000431FD" w:rsidRDefault="00310622">
      <w:pPr>
        <w:tabs>
          <w:tab w:val="left" w:pos="6400"/>
        </w:tabs>
        <w:spacing w:before="42" w:line="240" w:lineRule="exact"/>
        <w:ind w:left="143"/>
        <w:rPr>
          <w:sz w:val="22"/>
          <w:szCs w:val="22"/>
        </w:rPr>
        <w:sectPr w:rsidR="000431FD">
          <w:type w:val="continuous"/>
          <w:pgSz w:w="11920" w:h="16840"/>
          <w:pgMar w:top="1220" w:right="1080" w:bottom="280" w:left="116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167005</wp:posOffset>
                </wp:positionV>
                <wp:extent cx="2007235" cy="7620"/>
                <wp:effectExtent l="8255" t="5080" r="3810" b="635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7620"/>
                          <a:chOff x="7558" y="263"/>
                          <a:chExt cx="3161" cy="12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7564" y="269"/>
                            <a:ext cx="10" cy="0"/>
                            <a:chOff x="7564" y="269"/>
                            <a:chExt cx="10" cy="0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564" y="269"/>
                              <a:ext cx="10" cy="0"/>
                            </a:xfrm>
                            <a:custGeom>
                              <a:avLst/>
                              <a:gdLst>
                                <a:gd name="T0" fmla="+- 0 7564 7564"/>
                                <a:gd name="T1" fmla="*/ T0 w 10"/>
                                <a:gd name="T2" fmla="+- 0 7573 756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573" y="269"/>
                              <a:ext cx="3140" cy="0"/>
                              <a:chOff x="7573" y="269"/>
                              <a:chExt cx="3140" cy="0"/>
                            </a:xfrm>
                          </wpg:grpSpPr>
                          <wps:wsp>
                            <wps:cNvPr id="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7573" y="269"/>
                                <a:ext cx="3140" cy="0"/>
                              </a:xfrm>
                              <a:custGeom>
                                <a:avLst/>
                                <a:gdLst>
                                  <a:gd name="T0" fmla="+- 0 7573 7573"/>
                                  <a:gd name="T1" fmla="*/ T0 w 3140"/>
                                  <a:gd name="T2" fmla="+- 0 10713 7573"/>
                                  <a:gd name="T3" fmla="*/ T2 w 31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40">
                                    <a:moveTo>
                                      <a:pt x="0" y="0"/>
                                    </a:moveTo>
                                    <a:lnTo>
                                      <a:pt x="314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77.9pt;margin-top:13.15pt;width:158.05pt;height:.6pt;z-index:-251660800;mso-position-horizontal-relative:page" coordorigin="7558,263" coordsize="31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UDHgQAAO0OAAAOAAAAZHJzL2Uyb0RvYy54bWzsV9uO2zYQfS+QfyD02MKri2VpLaw3CHxZ&#10;FEjbAHE/gJaoCyKJKilb3gT59w6HkizJu7m2BQrEDzLpGc7lcOaMdffyXOTkxITMeLky7BvLIKwM&#10;eZSVycr4c7+b3RpE1rSMaM5LtjIemTRe3r/46a6pAubwlOcREwSMlDJoqpWR1nUVmKYMU1ZQecMr&#10;VoIw5qKgNWxFYkaCNmC9yE3Hsjyz4SKqBA+ZlPDrRguNe7Qfxyys/4hjyWqSrwyIrcanwOdBPc37&#10;OxokglZpFrZh0G+IoqBZCU57UxtaU3IU2ZWpIgsFlzyub0JemDyOs5BhDpCNbU2yeRD8WGEuSdAk&#10;VQ8TQDvB6ZvNhr+f3giSRSvDtQ1S0gLuCN2S+a0Cp6mSAHQeRPW2eiN0hrB8zcN3EsTmVK72iVYm&#10;h+Y3HoE9eqw5gnOORaFMQNrkjHfw2N8BO9ckhB/hUn1nvjBICDLfc9orClO4R3XIXyygpEDmeHN9&#10;e2G6bc/ObQ+SUAdtR8lMGmiXGGYbls4JN316HQTOBILlvw2Bv/DcNhv0RYMOBxuqVWVynf/0xCX/&#10;0Zlnk4dGk5dakt9XS29TWjEsUanqpANy3gG5E4yp7iUu3khToVpXS3JYSAOJUpNQb58toS/Er8eC&#10;BuFR1g+MYx3S02tZawaIYIXVHbVNsAf84yIHMvhlRiyiHOFD11zSq0HBabWfTbK3SEPgElqTnSWo&#10;qpElf/6kJcDsYsnpLUHsSRcdTbuAw3PZRgwrQhXbWthjFZeqTfYQV1c9YAGUVHbP6ILnqa4+07oQ&#10;QKNTAhUGAQI96FwrWqvIlAu1JA10oA6n4Ce25yioJz0PLi7SvBxqLUcBaRmoK9vY1b0/FebgQku+&#10;y/Ic4c9LFYU/9zyERfI8i5RQhSJFcljngpyomgr4UXmAsZEasG8ZobGU0Wjbrmua5XoN+jnCCj3b&#10;Zq+6F2n/w9Jabm+3t+7MdbztzLU2m9mr3dqdeTvbX2zmm/V6Y39UodlukGZRxEoVXTeCbPfL2rId&#10;hnp49ENolMUo2R1+rpM1x2EgFpBL943ZAYnqrlS0KYMDjx6hQwXXMxX+A8Ai5eK9QRqYpytD/nWk&#10;ghkk/7UEklnarqsGMG7chQ/ETsRQchhKaBmCqZVRG1Dbarmu9dA+ViJLUvBk47WW/BUMlzhTXYzx&#10;6ajaDfDcp9gemHc48CA8sDIdaGqk/1MDz1/4utUcb8L2c1uB8zTfT89c+H5yCurx6XH3XzA+TGwN&#10;5oXxbY3ngNehwb6f8ad4dBPzOTTGFPFVnI9MDf6QBD7B+eh6ojRmfdvybUX718auaL8zBtf5fyR+&#10;DF+x7IXcq6+gfn2Lg3H0g/3Vi9CTf/B/sP9n2f/yzx9nQvty0q7hnQpWo5e24R61Lm+p938DAAD/&#10;/wMAUEsDBBQABgAIAAAAIQBhT3pD4QAAAAoBAAAPAAAAZHJzL2Rvd25yZXYueG1sTI9BS8NAEIXv&#10;gv9hGcGb3aQljcZsSinqqQi2gnibZqdJaHY2ZLdJ+u/dnuxx3jze+16+mkwrBupdY1lBPItAEJdW&#10;N1wp+N6/Pz2DcB5ZY2uZFFzIwaq4v8sx03bkLxp2vhIhhF2GCmrvu0xKV9Zk0M1sRxx+R9sb9OHs&#10;K6l7HEO4aeU8ipbSYMOhocaONjWVp93ZKPgYcVwv4rdhezpuLr/75PNnG5NSjw/T+hWEp8n/m+GK&#10;H9ChCEwHe2btRKsgTZKA7hXMlwsQV0OUxi8gDkFJE5BFLm8nFH8AAAD//wMAUEsBAi0AFAAGAAgA&#10;AAAhALaDOJL+AAAA4QEAABMAAAAAAAAAAAAAAAAAAAAAAFtDb250ZW50X1R5cGVzXS54bWxQSwEC&#10;LQAUAAYACAAAACEAOP0h/9YAAACUAQAACwAAAAAAAAAAAAAAAAAvAQAAX3JlbHMvLnJlbHNQSwEC&#10;LQAUAAYACAAAACEA2u31Ax4EAADtDgAADgAAAAAAAAAAAAAAAAAuAgAAZHJzL2Uyb0RvYy54bWxQ&#10;SwECLQAUAAYACAAAACEAYU96Q+EAAAAKAQAADwAAAAAAAAAAAAAAAAB4BgAAZHJzL2Rvd25yZXYu&#10;eG1sUEsFBgAAAAAEAAQA8wAAAIYHAAAAAA==&#10;">
                <v:group id="Group 39" o:spid="_x0000_s1027" style="position:absolute;left:7564;top:269;width:10;height:0" coordorigin="7564,26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7564;top:26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Rpc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r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RpcMAAADbAAAADwAAAAAAAAAAAAAAAACYAgAAZHJzL2Rv&#10;d25yZXYueG1sUEsFBgAAAAAEAAQA9QAAAIgDAAAAAA==&#10;" path="m,l9,e" filled="f" strokeweight=".58pt">
                    <v:path arrowok="t" o:connecttype="custom" o:connectlocs="0,0;9,0" o:connectangles="0,0"/>
                  </v:shape>
                  <v:group id="Group 40" o:spid="_x0000_s1029" style="position:absolute;left:7573;top:269;width:3140;height:0" coordorigin="7573,269" coordsize="31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1" o:spid="_x0000_s1030" style="position:absolute;left:7573;top:269;width:3140;height:0;visibility:visible;mso-wrap-style:square;v-text-anchor:top" coordsize="3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EYH8UA&#10;AADbAAAADwAAAGRycy9kb3ducmV2LnhtbESPQWvCQBSE74L/YXmCt7pRtGp0FVEsQmnBKKK3R/aZ&#10;BLNvQ3bV9N93CwWPw8x8w8yXjSnFg2pXWFbQ70UgiFOrC84UHA/btwkI55E1lpZJwQ85WC7arTnG&#10;2j55T4/EZyJA2MWoIPe+iqV0aU4GXc9WxMG72tqgD7LOpK7xGeCmlIMoepcGCw4LOVa0zim9JXej&#10;4LL73JzM9KjPw+h7LPvJYPS1+lCq22lWMxCeGv8K/7d3WsFwB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RgfxQAAANsAAAAPAAAAAAAAAAAAAAAAAJgCAABkcnMv&#10;ZG93bnJldi54bWxQSwUGAAAAAAQABAD1AAAAigMAAAAA&#10;" path="m,l3140,e" filled="f" strokeweight=".58pt">
                      <v:path arrowok="t" o:connecttype="custom" o:connectlocs="0,0;31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EB1CDE">
        <w:rPr>
          <w:spacing w:val="1"/>
          <w:position w:val="-1"/>
          <w:sz w:val="22"/>
          <w:szCs w:val="22"/>
        </w:rPr>
        <w:t>t</w:t>
      </w:r>
      <w:r w:rsidR="00EB1CDE">
        <w:rPr>
          <w:position w:val="-1"/>
          <w:sz w:val="22"/>
          <w:szCs w:val="22"/>
        </w:rPr>
        <w:t>ahun</w:t>
      </w:r>
      <w:r w:rsidR="00EB1CDE">
        <w:rPr>
          <w:spacing w:val="12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</w:rPr>
        <w:t>1</w:t>
      </w:r>
      <w:r w:rsidR="00EB1CDE">
        <w:rPr>
          <w:spacing w:val="12"/>
          <w:position w:val="-1"/>
          <w:sz w:val="22"/>
          <w:szCs w:val="22"/>
        </w:rPr>
        <w:t xml:space="preserve"> </w:t>
      </w:r>
      <w:r w:rsidR="00EB1CDE">
        <w:rPr>
          <w:spacing w:val="-2"/>
          <w:position w:val="-1"/>
          <w:sz w:val="22"/>
          <w:szCs w:val="22"/>
        </w:rPr>
        <w:t>k</w:t>
      </w:r>
      <w:r w:rsidR="00EB1CDE">
        <w:rPr>
          <w:position w:val="-1"/>
          <w:sz w:val="22"/>
          <w:szCs w:val="22"/>
        </w:rPr>
        <w:t>a</w:t>
      </w:r>
      <w:r w:rsidR="00EB1CDE">
        <w:rPr>
          <w:spacing w:val="1"/>
          <w:position w:val="-1"/>
          <w:sz w:val="22"/>
          <w:szCs w:val="22"/>
        </w:rPr>
        <w:t>s</w:t>
      </w:r>
      <w:r w:rsidR="00EB1CDE">
        <w:rPr>
          <w:position w:val="-1"/>
          <w:sz w:val="22"/>
          <w:szCs w:val="22"/>
        </w:rPr>
        <w:t>us,</w:t>
      </w:r>
      <w:r w:rsidR="00EB1CDE">
        <w:rPr>
          <w:spacing w:val="12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</w:rPr>
        <w:t>u</w:t>
      </w:r>
      <w:r w:rsidR="00EB1CDE">
        <w:rPr>
          <w:spacing w:val="-2"/>
          <w:position w:val="-1"/>
          <w:sz w:val="22"/>
          <w:szCs w:val="22"/>
        </w:rPr>
        <w:t>s</w:t>
      </w:r>
      <w:r w:rsidR="00EB1CDE">
        <w:rPr>
          <w:spacing w:val="1"/>
          <w:position w:val="-1"/>
          <w:sz w:val="22"/>
          <w:szCs w:val="22"/>
        </w:rPr>
        <w:t>i</w:t>
      </w:r>
      <w:r w:rsidR="00EB1CDE">
        <w:rPr>
          <w:position w:val="-1"/>
          <w:sz w:val="22"/>
          <w:szCs w:val="22"/>
        </w:rPr>
        <w:t>a</w:t>
      </w:r>
      <w:r w:rsidR="00EB1CDE">
        <w:rPr>
          <w:spacing w:val="12"/>
          <w:position w:val="-1"/>
          <w:sz w:val="22"/>
          <w:szCs w:val="22"/>
        </w:rPr>
        <w:t xml:space="preserve"> </w:t>
      </w:r>
      <w:r w:rsidR="00EB1CDE">
        <w:rPr>
          <w:spacing w:val="2"/>
          <w:position w:val="-1"/>
          <w:sz w:val="22"/>
          <w:szCs w:val="22"/>
        </w:rPr>
        <w:t>1</w:t>
      </w:r>
      <w:r w:rsidR="00EB1CDE">
        <w:rPr>
          <w:spacing w:val="-4"/>
          <w:position w:val="-1"/>
          <w:sz w:val="22"/>
          <w:szCs w:val="22"/>
        </w:rPr>
        <w:t>-</w:t>
      </w:r>
      <w:r w:rsidR="00EB1CDE">
        <w:rPr>
          <w:position w:val="-1"/>
          <w:sz w:val="22"/>
          <w:szCs w:val="22"/>
        </w:rPr>
        <w:t>4</w:t>
      </w:r>
      <w:r w:rsidR="00EB1CDE">
        <w:rPr>
          <w:spacing w:val="14"/>
          <w:position w:val="-1"/>
          <w:sz w:val="22"/>
          <w:szCs w:val="22"/>
        </w:rPr>
        <w:t xml:space="preserve"> </w:t>
      </w:r>
      <w:r w:rsidR="00EB1CDE">
        <w:rPr>
          <w:spacing w:val="1"/>
          <w:position w:val="-1"/>
          <w:sz w:val="22"/>
          <w:szCs w:val="22"/>
        </w:rPr>
        <w:t>t</w:t>
      </w:r>
      <w:r w:rsidR="00EB1CDE">
        <w:rPr>
          <w:position w:val="-1"/>
          <w:sz w:val="22"/>
          <w:szCs w:val="22"/>
        </w:rPr>
        <w:t>a</w:t>
      </w:r>
      <w:r w:rsidR="00EB1CDE">
        <w:rPr>
          <w:spacing w:val="-2"/>
          <w:position w:val="-1"/>
          <w:sz w:val="22"/>
          <w:szCs w:val="22"/>
        </w:rPr>
        <w:t>h</w:t>
      </w:r>
      <w:r w:rsidR="00EB1CDE">
        <w:rPr>
          <w:position w:val="-1"/>
          <w:sz w:val="22"/>
          <w:szCs w:val="22"/>
        </w:rPr>
        <w:t>un</w:t>
      </w:r>
      <w:r w:rsidR="00EB1CDE">
        <w:rPr>
          <w:spacing w:val="14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</w:rPr>
        <w:t>0</w:t>
      </w:r>
      <w:r w:rsidR="00EB1CDE">
        <w:rPr>
          <w:spacing w:val="12"/>
          <w:position w:val="-1"/>
          <w:sz w:val="22"/>
          <w:szCs w:val="22"/>
        </w:rPr>
        <w:t xml:space="preserve"> </w:t>
      </w:r>
      <w:r w:rsidR="00EB1CDE">
        <w:rPr>
          <w:spacing w:val="-2"/>
          <w:position w:val="-1"/>
          <w:sz w:val="22"/>
          <w:szCs w:val="22"/>
        </w:rPr>
        <w:t>k</w:t>
      </w:r>
      <w:r w:rsidR="00EB1CDE">
        <w:rPr>
          <w:position w:val="-1"/>
          <w:sz w:val="22"/>
          <w:szCs w:val="22"/>
        </w:rPr>
        <w:t>a</w:t>
      </w:r>
      <w:r w:rsidR="00EB1CDE">
        <w:rPr>
          <w:spacing w:val="1"/>
          <w:position w:val="-1"/>
          <w:sz w:val="22"/>
          <w:szCs w:val="22"/>
        </w:rPr>
        <w:t>s</w:t>
      </w:r>
      <w:r w:rsidR="00EB1CDE">
        <w:rPr>
          <w:position w:val="-1"/>
          <w:sz w:val="22"/>
          <w:szCs w:val="22"/>
        </w:rPr>
        <w:t>us,</w:t>
      </w:r>
      <w:r w:rsidR="00EB1CDE">
        <w:rPr>
          <w:spacing w:val="12"/>
          <w:position w:val="-1"/>
          <w:sz w:val="22"/>
          <w:szCs w:val="22"/>
        </w:rPr>
        <w:t xml:space="preserve"> </w:t>
      </w:r>
      <w:r w:rsidR="00EB1CDE">
        <w:rPr>
          <w:spacing w:val="2"/>
          <w:position w:val="-1"/>
          <w:sz w:val="22"/>
          <w:szCs w:val="22"/>
        </w:rPr>
        <w:t>5</w:t>
      </w:r>
      <w:r w:rsidR="00EB1CDE">
        <w:rPr>
          <w:spacing w:val="-4"/>
          <w:position w:val="-1"/>
          <w:sz w:val="22"/>
          <w:szCs w:val="22"/>
        </w:rPr>
        <w:t>-</w:t>
      </w:r>
      <w:r w:rsidR="00EB1CDE">
        <w:rPr>
          <w:position w:val="-1"/>
          <w:sz w:val="22"/>
          <w:szCs w:val="22"/>
        </w:rPr>
        <w:t>9</w:t>
      </w:r>
      <w:r w:rsidR="00EB1CDE">
        <w:rPr>
          <w:spacing w:val="14"/>
          <w:position w:val="-1"/>
          <w:sz w:val="22"/>
          <w:szCs w:val="22"/>
        </w:rPr>
        <w:t xml:space="preserve"> </w:t>
      </w:r>
      <w:r w:rsidR="00EB1CDE">
        <w:rPr>
          <w:spacing w:val="1"/>
          <w:position w:val="-1"/>
          <w:sz w:val="22"/>
          <w:szCs w:val="22"/>
        </w:rPr>
        <w:t>t</w:t>
      </w:r>
      <w:r w:rsidR="00EB1CDE">
        <w:rPr>
          <w:position w:val="-1"/>
          <w:sz w:val="22"/>
          <w:szCs w:val="22"/>
        </w:rPr>
        <w:t>ahun</w:t>
      </w:r>
      <w:r w:rsidR="00EB1CDE">
        <w:rPr>
          <w:spacing w:val="12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</w:rPr>
        <w:t xml:space="preserve">2  </w:t>
      </w:r>
      <w:r w:rsidR="00EB1CDE">
        <w:rPr>
          <w:spacing w:val="11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  <w:u w:val="single" w:color="000000"/>
        </w:rPr>
        <w:t xml:space="preserve"> </w:t>
      </w:r>
      <w:r w:rsidR="00EB1CDE">
        <w:rPr>
          <w:position w:val="-1"/>
          <w:sz w:val="22"/>
          <w:szCs w:val="22"/>
          <w:u w:val="single" w:color="000000"/>
        </w:rPr>
        <w:tab/>
      </w:r>
    </w:p>
    <w:p w:rsidR="000431FD" w:rsidRDefault="00EB1CDE">
      <w:pPr>
        <w:spacing w:before="42" w:line="276" w:lineRule="auto"/>
        <w:ind w:left="143" w:right="-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14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0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44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114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65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331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65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un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34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ahun 2011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nas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di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di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Pondok</w:t>
      </w:r>
    </w:p>
    <w:p w:rsidR="000431FD" w:rsidRDefault="00310622">
      <w:pPr>
        <w:spacing w:before="1" w:line="240" w:lineRule="exact"/>
        <w:ind w:left="143" w:right="-32"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55880</wp:posOffset>
                </wp:positionV>
                <wp:extent cx="3016250" cy="7620"/>
                <wp:effectExtent l="8890" t="8255" r="3810" b="317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7620"/>
                          <a:chOff x="5969" y="88"/>
                          <a:chExt cx="4750" cy="12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5975" y="94"/>
                            <a:ext cx="1589" cy="0"/>
                            <a:chOff x="5975" y="94"/>
                            <a:chExt cx="1589" cy="0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5975" y="94"/>
                              <a:ext cx="1589" cy="0"/>
                            </a:xfrm>
                            <a:custGeom>
                              <a:avLst/>
                              <a:gdLst>
                                <a:gd name="T0" fmla="+- 0 5975 5975"/>
                                <a:gd name="T1" fmla="*/ T0 w 1589"/>
                                <a:gd name="T2" fmla="+- 0 7564 5975"/>
                                <a:gd name="T3" fmla="*/ T2 w 1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9">
                                  <a:moveTo>
                                    <a:pt x="0" y="0"/>
                                  </a:moveTo>
                                  <a:lnTo>
                                    <a:pt x="15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7549" y="94"/>
                              <a:ext cx="10" cy="0"/>
                              <a:chOff x="7549" y="94"/>
                              <a:chExt cx="10" cy="0"/>
                            </a:xfrm>
                          </wpg:grpSpPr>
                          <wps:wsp>
                            <wps:cNvPr id="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549" y="94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7549 7549"/>
                                  <a:gd name="T1" fmla="*/ T0 w 10"/>
                                  <a:gd name="T2" fmla="+- 0 7559 754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59" y="94"/>
                                <a:ext cx="706" cy="0"/>
                                <a:chOff x="7559" y="94"/>
                                <a:chExt cx="706" cy="0"/>
                              </a:xfrm>
                            </wpg:grpSpPr>
                            <wps:wsp>
                              <wps:cNvPr id="2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9" y="94"/>
                                  <a:ext cx="706" cy="0"/>
                                </a:xfrm>
                                <a:custGeom>
                                  <a:avLst/>
                                  <a:gdLst>
                                    <a:gd name="T0" fmla="+- 0 7559 7559"/>
                                    <a:gd name="T1" fmla="*/ T0 w 706"/>
                                    <a:gd name="T2" fmla="+- 0 8265 7559"/>
                                    <a:gd name="T3" fmla="*/ T2 w 7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06">
                                      <a:moveTo>
                                        <a:pt x="0" y="0"/>
                                      </a:moveTo>
                                      <a:lnTo>
                                        <a:pt x="7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50" y="94"/>
                                  <a:ext cx="10" cy="0"/>
                                  <a:chOff x="8250" y="94"/>
                                  <a:chExt cx="10" cy="0"/>
                                </a:xfrm>
                              </wpg:grpSpPr>
                              <wps:wsp>
                                <wps:cNvPr id="30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0" y="94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+- 0 8250 8250"/>
                                      <a:gd name="T1" fmla="*/ T0 w 10"/>
                                      <a:gd name="T2" fmla="+- 0 8260 8250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60" y="94"/>
                                    <a:ext cx="878" cy="0"/>
                                    <a:chOff x="8260" y="94"/>
                                    <a:chExt cx="878" cy="0"/>
                                  </a:xfrm>
                                </wpg:grpSpPr>
                                <wps:wsp>
                                  <wps:cNvPr id="3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260" y="94"/>
                                      <a:ext cx="878" cy="0"/>
                                    </a:xfrm>
                                    <a:custGeom>
                                      <a:avLst/>
                                      <a:gdLst>
                                        <a:gd name="T0" fmla="+- 0 8260 8260"/>
                                        <a:gd name="T1" fmla="*/ T0 w 878"/>
                                        <a:gd name="T2" fmla="+- 0 9138 8260"/>
                                        <a:gd name="T3" fmla="*/ T2 w 8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24" y="94"/>
                                      <a:ext cx="10" cy="0"/>
                                      <a:chOff x="9124" y="94"/>
                                      <a:chExt cx="10" cy="0"/>
                                    </a:xfrm>
                                  </wpg:grpSpPr>
                                  <wps:wsp>
                                    <wps:cNvPr id="34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4" y="94"/>
                                        <a:ext cx="1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124 9124"/>
                                          <a:gd name="T1" fmla="*/ T0 w 10"/>
                                          <a:gd name="T2" fmla="+- 0 9133 9124"/>
                                          <a:gd name="T3" fmla="*/ T2 w 1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33" y="94"/>
                                        <a:ext cx="706" cy="0"/>
                                        <a:chOff x="9133" y="94"/>
                                        <a:chExt cx="706" cy="0"/>
                                      </a:xfrm>
                                    </wpg:grpSpPr>
                                    <wps:wsp>
                                      <wps:cNvPr id="36" name="Freeform 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33" y="94"/>
                                          <a:ext cx="70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33 9133"/>
                                            <a:gd name="T1" fmla="*/ T0 w 706"/>
                                            <a:gd name="T2" fmla="+- 0 9839 9133"/>
                                            <a:gd name="T3" fmla="*/ T2 w 7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0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70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825" y="94"/>
                                          <a:ext cx="10" cy="0"/>
                                          <a:chOff x="9825" y="94"/>
                                          <a:chExt cx="10" cy="0"/>
                                        </a:xfrm>
                                      </wpg:grpSpPr>
                                      <wps:wsp>
                                        <wps:cNvPr id="38" name="Freeform 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825" y="94"/>
                                            <a:ext cx="1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825 9825"/>
                                              <a:gd name="T1" fmla="*/ T0 w 10"/>
                                              <a:gd name="T2" fmla="+- 0 9835 9825"/>
                                              <a:gd name="T3" fmla="*/ T2 w 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9" name="Group 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835" y="94"/>
                                            <a:ext cx="878" cy="0"/>
                                            <a:chOff x="9835" y="94"/>
                                            <a:chExt cx="878" cy="0"/>
                                          </a:xfrm>
                                        </wpg:grpSpPr>
                                        <wps:wsp>
                                          <wps:cNvPr id="40" name="Freeform 2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835" y="94"/>
                                              <a:ext cx="878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835 9835"/>
                                                <a:gd name="T1" fmla="*/ T0 w 878"/>
                                                <a:gd name="T2" fmla="+- 0 10713 9835"/>
                                                <a:gd name="T3" fmla="*/ T2 w 87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7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87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98.45pt;margin-top:4.4pt;width:237.5pt;height:.6pt;z-index:-251655680;mso-position-horizontal-relative:page" coordorigin="5969,88" coordsize="47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nMpwYAAMo4AAAOAAAAZHJzL2Uyb0RvYy54bWzsm21v2zYQgL8P2H8g9HFDauvNsow6RREn&#10;wYBuK9DsByiSbAuTRU1S4qTD/vvujtQbpTSJYzUIqnxwJJO8Ox7J586k9P7D3S5mt2GWRzxZavq7&#10;qcbCxOdBlGyW2l9XFydzjeWFlwRezJNwqd2Hufbh9Oef3u/TRWjwLY+DMGMgJMkX+3SpbYsiXUwm&#10;ub8Nd17+jqdhAoVrnu28Am6zzSTIvD1I38UTYzqdTfY8C9KM+2Gew7crUaidkvz1OvSLP9frPCxY&#10;vNTAtoI+M/q8xs/J6Xtvscm8dBv50gzvACt2XpSA0krUyis8dpNFHVG7yM94ztfFO5/vJny9jvyQ&#10;+gC90adKby4zfpNSXzaL/Sat3ASuVfx0sFj/j9vPGYuCpWYYGku8HYwRqWW6i87Zp5sF1LnM0i/p&#10;50z0EC4/cf/vHIonajneb0Rldr3/nQcgz7spODnnbp3tUAR0m93RGNxXYxDeFcyHL82pPjNsGCof&#10;ypyZIYfI38I4YiPbnbkag7L5XAyevz2XTS2nbKcbWDbxFkIjWSmtEl2im6p3pQfMtgeEbrWHOMbH&#10;8oDtOjZ1xrVEZ0ov6PYceoku6PZfaVL3X2n0YPdhpeX1ZMpfNpm+bL00pDma40QpXWmVrrzIwhCX&#10;LzMdMZ+oWjmZ8uZMapTs03yRw4R7dA491YOVM7yFf5MXlyGnmejdfsoLwYAArmh+B3IZXMEkXO9i&#10;wMGvJ2zKUBN9iJHaVNX0stovE3Y1ZXtG4yCFlrJgcTVkOfbM6pUFM1BUQ1lGQxbYvykt9Lal0f5d&#10;Iq2GK+Yhc6e00lKe42K5AtvKOQQSoBL28IG6oFutK9pIFRnAVMVopjHA6LVwSeoVaBmqwEu2h4CA&#10;8xi/2PHb8IpTUaGsfVBSl8ZJs5aY0Q2rRDG0QAW0wiulaGtjZBN+EcUxjUKcoCmOOZuRKTmPowAL&#10;0Zo821yfxRm79TBA0B92BoS1qgGIk4CEbUMvOJfXhRfF4hrqx+RbWMDSBbiUKQL8607d8/n53Dqx&#10;jNn5iTVdrU4+XpxZJ7ML3bFX5ursbKX/h6bp1mIbBUGYoHVlNNKtpy1QGRdFHKniUasXrc5e0F+3&#10;s5O2GeQL6Ev5n3oHQBXrExGaL655cA9rNeMivEI6ABdbnn3V2B5C61LL/7nxslBj8W8J4MbVLQtj&#10;Md1YtgOcZVmz5LpZ4iU+iFpqhQYTHC/PChG/b9Is2mxBk07DmvCPEGfWES5nsk9YJW+AeN8iP1C4&#10;GfsMHf0yJPkd2xJhrEN+GfpU7ncaNLjfbAIzsT/ofQ/qz0o31tSfCU822A5L66XU7zijipu9rmiT&#10;4RnMRz2MlNHa/xbzy1SyCgsq8e1+SV3ikyQYxjfJexF+ap6nz6E9DN7I+qdk9iPrX8B6p4SU+J0D&#10;v3sGZ73dz3pnCsDsS/IdW2lRw77d5lVpDz/tRdCsaW8PQ3vFGyXtH/DFC3BPkAZtj+EeNSt12ryf&#10;GzMbIkdXVIf3UtQbBT5af3h+TwM4In9E/sDpPeC3ld6bQyN/TltYMLOfmt53GtTE13tzWnVP6zuk&#10;9yYYogKf9q3wNyDs/RxtU6fjjBL4/a44mPeoh5EyheXdLZ1H0nvAfb+kDu6hC6DsjdIejD8c9jh4&#10;I+tH1g/LehPWbov1klDDHWPg2qeZrbJ+7kCG3Jfed1rUsG+3ec303oSEVqW9jJvHpv2T/Ff54gW4&#10;J0iDtsdwj6Og1Gmn965uziFydEV1eC9FvVHgo/WHE58m84j8EfkDIx8WXQv5chdiOOS7ugEHnM9I&#10;7zsNauL357Svkd73nNnKvbHjAr/jjIHSe9TDSJnC8men94B7s1dSB/c/bnovtjjLXzfjQS0+vtT7&#10;WM64eX/45r2pHtTK48UhUW/CIu9BPe1d9mX3CItWi5r17TZVRvsasO85qpWH3seGveKNEvYP+OLg&#10;7F4yGrQ9RnvUrNRRsvu56QLuu6I6uJei3mh2j9Yfnt3TAI7Z/ZjdD5zdq+e18jnCAZEPW8ItgJfI&#10;aqXqAKrymVRXbVATv9XkVYHfc1pLydqxN+87zuj1XuWKw3kPTmekTGH587P7udkvqYP7Hze7x3k8&#10;sn5k/cCsVw9qaRt2yOcwXVj7vaynvcve9F5tUcO+3aZC3Cuk9/h8rbJ5b8j3OY6c3qveKGn/gC9e&#10;gHuCNIzWY7hHzUqddnqvTx0dtnPQcqVeB/hS1hvN79H6w/N7GsGR+SPzj8L8GoL0RL58S2zAa3hh&#10;TjxnIV7uwzfymvekuX4F8fR/AAAA//8DAFBLAwQUAAYACAAAACEAEq5AO98AAAAJAQAADwAAAGRy&#10;cy9kb3ducmV2LnhtbEyPQU/DMAyF70j8h8hI3FhS0MZWmk7TBJwmJDYkxC1rvLZa41RN1nb/HvcE&#10;N9vv6fl72Xp0jeixC7UnDclMgUAqvK2p1PB1eHtYggjRkDWNJ9RwxQDr/PYmM6n1A31iv4+l4BAK&#10;qdFQxdimUoaiQmfCzLdIrJ1850zktSul7czA4a6Rj0otpDM18YfKtLitsDjvL07D+2CGzVPy2u/O&#10;p+315zD/+N4lqPX93bh5ARFxjH9mmPAZHXJmOvoL2SAaDfPVYsVWDUtuMOnqOeHDcZoUyDyT/xvk&#10;vwAAAP//AwBQSwECLQAUAAYACAAAACEAtoM4kv4AAADhAQAAEwAAAAAAAAAAAAAAAAAAAAAAW0Nv&#10;bnRlbnRfVHlwZXNdLnhtbFBLAQItABQABgAIAAAAIQA4/SH/1gAAAJQBAAALAAAAAAAAAAAAAAAA&#10;AC8BAABfcmVscy8ucmVsc1BLAQItABQABgAIAAAAIQCjdVnMpwYAAMo4AAAOAAAAAAAAAAAAAAAA&#10;AC4CAABkcnMvZTJvRG9jLnhtbFBLAQItABQABgAIAAAAIQASrkA73wAAAAkBAAAPAAAAAAAAAAAA&#10;AAAAAAEJAABkcnMvZG93bnJldi54bWxQSwUGAAAAAAQABADzAAAADQoAAAAA&#10;">
                <v:group id="Group 20" o:spid="_x0000_s1027" style="position:absolute;left:5975;top:94;width:1589;height:0" coordorigin="5975,94" coordsize="15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28" style="position:absolute;left:5975;top:94;width:1589;height:0;visibility:visible;mso-wrap-style:square;v-text-anchor:top" coordsize="1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Rj8QA&#10;AADbAAAADwAAAGRycy9kb3ducmV2LnhtbESPQWvCQBSE7wX/w/IEb3WTUESiq7SCpXqpUen5kX1N&#10;QrJvY3Zrkn/fLRQ8DjPzDbPeDqYRd+pcZVlBPI9AEOdWV1wouF72z0sQziNrbCyTgpEcbDeTpzWm&#10;2vac0f3sCxEg7FJUUHrfplK6vCSDbm5b4uB9286gD7IrpO6wD3DTyCSKFtJgxWGhxJZ2JeX1+cco&#10;qK9+zL4u78PtkJ307jPOkqN9U2o2HV5XIDwN/hH+b39oBckL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yUY/EAAAA2wAAAA8AAAAAAAAAAAAAAAAAmAIAAGRycy9k&#10;b3ducmV2LnhtbFBLBQYAAAAABAAEAPUAAACJAwAAAAA=&#10;" path="m,l1589,e" filled="f" strokeweight=".58pt">
                    <v:path arrowok="t" o:connecttype="custom" o:connectlocs="0,0;1589,0" o:connectangles="0,0"/>
                  </v:shape>
                  <v:group id="Group 21" o:spid="_x0000_s1029" style="position:absolute;left:7549;top:94;width:10;height:0" coordorigin="7549,9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36" o:spid="_x0000_s1030" style="position:absolute;left:7549;top:9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XncMA&#10;AADbAAAADwAAAGRycy9kb3ducmV2LnhtbESPS4vCQBCE74L/YWhhL2ImKviIjiLCyuLN6MFjk+k8&#10;MNMTMmPM/vudBcFjUVVfUdt9b2rRUesqywqmUQyCOLO64kLB7fo9WYFwHlljbZkU/JKD/W442GKi&#10;7Ysv1KW+EAHCLkEFpfdNIqXLSjLoItsQBy+3rUEfZFtI3eIrwE0tZ3G8kAYrDgslNnQsKXukT6Pg&#10;6NLxcz4/nVYNdWdT5ff1cm2V+hr1hw0IT73/hN/tH61gtoD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XncMAAADbAAAADwAAAAAAAAAAAAAAAACYAgAAZHJzL2Rv&#10;d25yZXYueG1sUEsFBgAAAAAEAAQA9QAAAIgDAAAAAA==&#10;" path="m,l10,e" filled="f" strokeweight=".58pt">
                      <v:path arrowok="t" o:connecttype="custom" o:connectlocs="0,0;10,0" o:connectangles="0,0"/>
                    </v:shape>
                    <v:group id="Group 22" o:spid="_x0000_s1031" style="position:absolute;left:7559;top:94;width:706;height:0" coordorigin="7559,94" coordsize="7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Freeform 35" o:spid="_x0000_s1032" style="position:absolute;left:7559;top:94;width:706;height:0;visibility:visible;mso-wrap-style:square;v-text-anchor:top" coordsize="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LG74A&#10;AADbAAAADwAAAGRycy9kb3ducmV2LnhtbERPy4rCMBTdC/5DuMLsNLEDKtW0SJmB2Yzga39prm2x&#10;uSlNtJ2/nywEl4fz3uWjbcWTet841rBcKBDEpTMNVxou5+/5BoQPyAZbx6Thjzzk2XSyw9S4gY/0&#10;PIVKxBD2KWqoQ+hSKX1Zk0W/cB1x5G6utxgi7CtpehxiuG1lotRKWmw4NtTYUVFTeT89rIamWA+X&#10;azkcft3jy6lPZQu+JVp/zMb9FkSgMbzFL/eP0ZDEsfFL/AE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6Cxu+AAAA2wAAAA8AAAAAAAAAAAAAAAAAmAIAAGRycy9kb3ducmV2&#10;LnhtbFBLBQYAAAAABAAEAPUAAACDAwAAAAA=&#10;" path="m,l706,e" filled="f" strokeweight=".58pt">
                        <v:path arrowok="t" o:connecttype="custom" o:connectlocs="0,0;706,0" o:connectangles="0,0"/>
                      </v:shape>
                      <v:group id="Group 23" o:spid="_x0000_s1033" style="position:absolute;left:8250;top:94;width:10;height:0" coordorigin="8250,9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4" o:spid="_x0000_s1034" style="position:absolute;left:8250;top:9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8r8EA&#10;AADbAAAADwAAAGRycy9kb3ducmV2LnhtbERPu2rDMBTdC/kHcQtZSiw3hiZ2rIQQqCnd6nToeLGu&#10;H9S6MpZiO38fDYWOh/POT4vpxUSj6ywreI1iEMSV1R03Cr6v75s9COeRNfaWScGdHJyOq6ccM21n&#10;/qKp9I0IIewyVNB6P2RSuqolgy6yA3Hgajsa9AGOjdQjziHc9HIbx2/SYMehocWBLi1Vv+XNKLi4&#10;8uWWJEWxH2j6NF39k+5Sq9T6eTkfQHha/L/4z/2hFSRhffgSfoA8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N/K/BAAAA2wAAAA8AAAAAAAAAAAAAAAAAmAIAAGRycy9kb3du&#10;cmV2LnhtbFBLBQYAAAAABAAEAPUAAACGAwAAAAA=&#10;" path="m,l10,e" filled="f" strokeweight=".58pt">
                          <v:path arrowok="t" o:connecttype="custom" o:connectlocs="0,0;10,0" o:connectangles="0,0"/>
                        </v:shape>
                        <v:group id="Group 24" o:spid="_x0000_s1035" style="position:absolute;left:8260;top:94;width:878;height:0" coordorigin="8260,94" coordsize="8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shape id="Freeform 33" o:spid="_x0000_s1036" style="position:absolute;left:8260;top:94;width:878;height:0;visibility:visible;mso-wrap-style:square;v-text-anchor:top" coordsize="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8d8MA&#10;AADbAAAADwAAAGRycy9kb3ducmV2LnhtbESPQYvCMBSE78L+h/AWvIgmVRSpRlkWXT140d2Dx0fz&#10;bIvNS2lSrf9+Iwgeh5n5hlmuO1uJGzW+dKwhGSkQxJkzJeca/n63wzkIH5ANVo5Jw4M8rFcfvSWm&#10;xt35SLdTyEWEsE9RQxFCnUrps4Is+pGriaN3cY3FEGWTS9PgPcJtJcdKzaTFkuNCgTV9F5RdT63V&#10;UCt1bnfJoJ1ujol8/GS0OchW6/5n97UAEagL7/CrvTcaJm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x8d8MAAADbAAAADwAAAAAAAAAAAAAAAACYAgAAZHJzL2Rv&#10;d25yZXYueG1sUEsFBgAAAAAEAAQA9QAAAIgDAAAAAA==&#10;" path="m,l878,e" filled="f" strokeweight=".58pt">
                            <v:path arrowok="t" o:connecttype="custom" o:connectlocs="0,0;878,0" o:connectangles="0,0"/>
                          </v:shape>
                          <v:group id="Group 25" o:spid="_x0000_s1037" style="position:absolute;left:9124;top:94;width:10;height:0" coordorigin="9124,9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shape id="Freeform 32" o:spid="_x0000_s1038" style="position:absolute;left:9124;top:9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6rM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+Av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6rMMAAADbAAAADwAAAAAAAAAAAAAAAACYAgAAZHJzL2Rv&#10;d25yZXYueG1sUEsFBgAAAAAEAAQA9QAAAIgDAAAAAA==&#10;" path="m,l9,e" filled="f" strokeweight=".58pt">
                              <v:path arrowok="t" o:connecttype="custom" o:connectlocs="0,0;9,0" o:connectangles="0,0"/>
                            </v:shape>
                            <v:group id="Group 26" o:spid="_x0000_s1039" style="position:absolute;left:9133;top:94;width:706;height:0" coordorigin="9133,94" coordsize="7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<v:shape id="Freeform 31" o:spid="_x0000_s1040" style="position:absolute;left:9133;top:94;width:706;height:0;visibility:visible;mso-wrap-style:square;v-text-anchor:top" coordsize="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sL8EA&#10;AADbAAAADwAAAGRycy9kb3ducmV2LnhtbESPT4vCMBTE74LfITzBmyYqqHRNy1Jc2IsL/tn7o3m2&#10;ZZuX0kRbv71ZEDwOM/MbZpcNthF36nztWMNirkAQF87UXGq4nL9mWxA+IBtsHJOGB3nI0vFoh4lx&#10;PR/pfgqliBD2CWqoQmgTKX1RkUU/dy1x9K6usxii7EppOuwj3DZyqdRaWqw5LlTYUl5R8Xe6WQ11&#10;vukvv0X/c3C3vVMrZXO+LrWeTobPDxCBhvAOv9rfRsNqDf9f4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wrC/BAAAA2wAAAA8AAAAAAAAAAAAAAAAAmAIAAGRycy9kb3du&#10;cmV2LnhtbFBLBQYAAAAABAAEAPUAAACGAwAAAAA=&#10;" path="m,l706,e" filled="f" strokeweight=".58pt">
                                <v:path arrowok="t" o:connecttype="custom" o:connectlocs="0,0;706,0" o:connectangles="0,0"/>
                              </v:shape>
                              <v:group id="Group 27" o:spid="_x0000_s1041" style="position:absolute;left:9825;top:94;width:10;height:0" coordorigin="9825,9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<v:shape id="Freeform 30" o:spid="_x0000_s1042" style="position:absolute;left:9825;top:9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wqcEA&#10;AADbAAAADwAAAGRycy9kb3ducmV2LnhtbERPu2rDMBTdC/kHcQtZSiw3hiZ2rIQQqCnd6nToeLGu&#10;H9S6MpZiO38fDYWOh/POT4vpxUSj6ywreI1iEMSV1R03Cr6v75s9COeRNfaWScGdHJyOq6ccM21n&#10;/qKp9I0IIewyVNB6P2RSuqolgy6yA3Hgajsa9AGOjdQjziHc9HIbx2/SYMehocWBLi1Vv+XNKLi4&#10;8uWWJEWxH2j6NF39k+5Sq9T6eTkfQHha/L/4z/2hFSRhbPgSfoA8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78KnBAAAA2wAAAA8AAAAAAAAAAAAAAAAAmAIAAGRycy9kb3du&#10;cmV2LnhtbFBLBQYAAAAABAAEAPUAAACGAwAAAAA=&#10;" path="m,l10,e" filled="f" strokeweight=".58pt">
                                  <v:path arrowok="t" o:connecttype="custom" o:connectlocs="0,0;10,0" o:connectangles="0,0"/>
                                </v:shape>
                                <v:group id="Group 28" o:spid="_x0000_s1043" style="position:absolute;left:9835;top:94;width:878;height:0" coordorigin="9835,94" coordsize="8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<v:shape id="Freeform 29" o:spid="_x0000_s1044" style="position:absolute;left:9835;top:94;width:878;height:0;visibility:visible;mso-wrap-style:square;v-text-anchor:top" coordsize="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05sAA&#10;AADbAAAADwAAAGRycy9kb3ducmV2LnhtbERPy4rCMBTdC/5DuIIbGZOKI0M1ioivxWx8LFxemjtt&#10;meamNKnWvzcLweXhvBerzlbiTo0vHWtIxgoEceZMybmG62X39QPCB2SDlWPS8CQPq2W/t8DUuAef&#10;6H4OuYgh7FPUUIRQp1L6rCCLfuxq4sj9ucZiiLDJpWnwEcNtJSdKzaTFkmNDgTVtCsr+z63VUCt1&#10;aw/JqP3enhL53Ge0/ZWt1sNBt56DCNSFj/jtPhoN07g+fo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Q05sAAAADbAAAADwAAAAAAAAAAAAAAAACYAgAAZHJzL2Rvd25y&#10;ZXYueG1sUEsFBgAAAAAEAAQA9QAAAIUDAAAAAA==&#10;" path="m,l878,e" filled="f" strokeweight=".58pt">
                                    <v:path arrowok="t" o:connecttype="custom" o:connectlocs="0,0;878,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B1CDE">
        <w:rPr>
          <w:position w:val="-1"/>
          <w:sz w:val="22"/>
          <w:szCs w:val="22"/>
        </w:rPr>
        <w:t>Pes</w:t>
      </w:r>
      <w:r w:rsidR="00EB1CDE">
        <w:rPr>
          <w:spacing w:val="1"/>
          <w:position w:val="-1"/>
          <w:sz w:val="22"/>
          <w:szCs w:val="22"/>
        </w:rPr>
        <w:t>a</w:t>
      </w:r>
      <w:r w:rsidR="00EB1CDE">
        <w:rPr>
          <w:spacing w:val="-2"/>
          <w:position w:val="-1"/>
          <w:sz w:val="22"/>
          <w:szCs w:val="22"/>
        </w:rPr>
        <w:t>n</w:t>
      </w:r>
      <w:r w:rsidR="00EB1CDE">
        <w:rPr>
          <w:spacing w:val="1"/>
          <w:position w:val="-1"/>
          <w:sz w:val="22"/>
          <w:szCs w:val="22"/>
        </w:rPr>
        <w:t>tr</w:t>
      </w:r>
      <w:r w:rsidR="00EB1CDE">
        <w:rPr>
          <w:spacing w:val="-2"/>
          <w:position w:val="-1"/>
          <w:sz w:val="22"/>
          <w:szCs w:val="22"/>
        </w:rPr>
        <w:t>e</w:t>
      </w:r>
      <w:r w:rsidR="00EB1CDE">
        <w:rPr>
          <w:position w:val="-1"/>
          <w:sz w:val="22"/>
          <w:szCs w:val="22"/>
        </w:rPr>
        <w:t xml:space="preserve">n </w:t>
      </w:r>
      <w:r w:rsidR="00EB1CDE">
        <w:rPr>
          <w:spacing w:val="39"/>
          <w:position w:val="-1"/>
          <w:sz w:val="22"/>
          <w:szCs w:val="22"/>
        </w:rPr>
        <w:t xml:space="preserve"> </w:t>
      </w:r>
      <w:r w:rsidR="00EB1CDE">
        <w:rPr>
          <w:spacing w:val="1"/>
          <w:position w:val="-1"/>
          <w:sz w:val="22"/>
          <w:szCs w:val="22"/>
        </w:rPr>
        <w:t>K</w:t>
      </w:r>
      <w:r w:rsidR="00EB1CDE">
        <w:rPr>
          <w:spacing w:val="-1"/>
          <w:position w:val="-1"/>
          <w:sz w:val="22"/>
          <w:szCs w:val="22"/>
        </w:rPr>
        <w:t>H</w:t>
      </w:r>
      <w:r w:rsidR="00EB1CDE">
        <w:rPr>
          <w:position w:val="-1"/>
          <w:sz w:val="22"/>
          <w:szCs w:val="22"/>
        </w:rPr>
        <w:t xml:space="preserve">. </w:t>
      </w:r>
      <w:r w:rsidR="00EB1CDE">
        <w:rPr>
          <w:spacing w:val="41"/>
          <w:position w:val="-1"/>
          <w:sz w:val="22"/>
          <w:szCs w:val="22"/>
        </w:rPr>
        <w:t xml:space="preserve"> </w:t>
      </w:r>
      <w:r w:rsidR="00EB1CDE">
        <w:rPr>
          <w:spacing w:val="-3"/>
          <w:position w:val="-1"/>
          <w:sz w:val="22"/>
          <w:szCs w:val="22"/>
        </w:rPr>
        <w:t>S</w:t>
      </w:r>
      <w:r w:rsidR="00EB1CDE">
        <w:rPr>
          <w:position w:val="-1"/>
          <w:sz w:val="22"/>
          <w:szCs w:val="22"/>
        </w:rPr>
        <w:t>ah</w:t>
      </w:r>
      <w:r w:rsidR="00EB1CDE">
        <w:rPr>
          <w:spacing w:val="-1"/>
          <w:position w:val="-1"/>
          <w:sz w:val="22"/>
          <w:szCs w:val="22"/>
        </w:rPr>
        <w:t>l</w:t>
      </w:r>
      <w:r w:rsidR="00EB1CDE">
        <w:rPr>
          <w:position w:val="-1"/>
          <w:sz w:val="22"/>
          <w:szCs w:val="22"/>
        </w:rPr>
        <w:t xml:space="preserve">an </w:t>
      </w:r>
      <w:r w:rsidR="00EB1CDE">
        <w:rPr>
          <w:spacing w:val="41"/>
          <w:position w:val="-1"/>
          <w:sz w:val="22"/>
          <w:szCs w:val="22"/>
        </w:rPr>
        <w:t xml:space="preserve"> </w:t>
      </w:r>
      <w:r w:rsidR="00EB1CDE">
        <w:rPr>
          <w:spacing w:val="-3"/>
          <w:position w:val="-1"/>
          <w:sz w:val="22"/>
          <w:szCs w:val="22"/>
        </w:rPr>
        <w:t>R</w:t>
      </w:r>
      <w:r w:rsidR="00EB1CDE">
        <w:rPr>
          <w:position w:val="-1"/>
          <w:sz w:val="22"/>
          <w:szCs w:val="22"/>
        </w:rPr>
        <w:t>o</w:t>
      </w:r>
      <w:r w:rsidR="00EB1CDE">
        <w:rPr>
          <w:spacing w:val="-2"/>
          <w:position w:val="-1"/>
          <w:sz w:val="22"/>
          <w:szCs w:val="22"/>
        </w:rPr>
        <w:t>s</w:t>
      </w:r>
      <w:r w:rsidR="00EB1CDE">
        <w:rPr>
          <w:spacing w:val="1"/>
          <w:position w:val="-1"/>
          <w:sz w:val="22"/>
          <w:szCs w:val="22"/>
        </w:rPr>
        <w:t>ji</w:t>
      </w:r>
      <w:r w:rsidR="00EB1CDE">
        <w:rPr>
          <w:position w:val="-1"/>
          <w:sz w:val="22"/>
          <w:szCs w:val="22"/>
        </w:rPr>
        <w:t xml:space="preserve">di </w:t>
      </w:r>
      <w:r w:rsidR="00EB1CDE">
        <w:rPr>
          <w:spacing w:val="43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</w:rPr>
        <w:t>Se</w:t>
      </w:r>
      <w:r w:rsidR="00EB1CDE">
        <w:rPr>
          <w:spacing w:val="-4"/>
          <w:position w:val="-1"/>
          <w:sz w:val="22"/>
          <w:szCs w:val="22"/>
        </w:rPr>
        <w:t>m</w:t>
      </w:r>
      <w:r w:rsidR="00EB1CDE">
        <w:rPr>
          <w:position w:val="-1"/>
          <w:sz w:val="22"/>
          <w:szCs w:val="22"/>
        </w:rPr>
        <w:t>a</w:t>
      </w:r>
      <w:r w:rsidR="00EB1CDE">
        <w:rPr>
          <w:spacing w:val="1"/>
          <w:position w:val="-1"/>
          <w:sz w:val="22"/>
          <w:szCs w:val="22"/>
        </w:rPr>
        <w:t>r</w:t>
      </w:r>
      <w:r w:rsidR="00EB1CDE">
        <w:rPr>
          <w:position w:val="-1"/>
          <w:sz w:val="22"/>
          <w:szCs w:val="22"/>
        </w:rPr>
        <w:t xml:space="preserve">ang </w:t>
      </w:r>
      <w:r w:rsidR="00EB1CDE">
        <w:rPr>
          <w:spacing w:val="39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</w:rPr>
        <w:t>h</w:t>
      </w:r>
      <w:r w:rsidR="00EB1CDE">
        <w:rPr>
          <w:spacing w:val="-2"/>
          <w:position w:val="-1"/>
          <w:sz w:val="22"/>
          <w:szCs w:val="22"/>
        </w:rPr>
        <w:t>a</w:t>
      </w:r>
      <w:r w:rsidR="00EB1CDE">
        <w:rPr>
          <w:position w:val="-1"/>
          <w:sz w:val="22"/>
          <w:szCs w:val="22"/>
        </w:rPr>
        <w:t>s</w:t>
      </w:r>
      <w:r w:rsidR="00EB1CDE">
        <w:rPr>
          <w:spacing w:val="-1"/>
          <w:position w:val="-1"/>
          <w:sz w:val="22"/>
          <w:szCs w:val="22"/>
        </w:rPr>
        <w:t>i</w:t>
      </w:r>
      <w:r w:rsidR="00EB1CDE">
        <w:rPr>
          <w:position w:val="-1"/>
          <w:sz w:val="22"/>
          <w:szCs w:val="22"/>
        </w:rPr>
        <w:t>l</w:t>
      </w:r>
    </w:p>
    <w:p w:rsidR="000431FD" w:rsidRDefault="00EB1CDE">
      <w:pPr>
        <w:spacing w:line="200" w:lineRule="exact"/>
      </w:pPr>
      <w:r>
        <w:br w:type="column"/>
      </w:r>
      <w:r>
        <w:rPr>
          <w:spacing w:val="3"/>
        </w:rPr>
        <w:lastRenderedPageBreak/>
        <w:t>T</w:t>
      </w:r>
      <w:r>
        <w:t>i</w:t>
      </w:r>
      <w:r>
        <w:rPr>
          <w:spacing w:val="-1"/>
        </w:rPr>
        <w:t>ngk</w:t>
      </w:r>
      <w:r>
        <w:t>at</w:t>
      </w:r>
    </w:p>
    <w:p w:rsidR="000431FD" w:rsidRDefault="00EB1CDE">
      <w:pPr>
        <w:spacing w:before="34"/>
        <w:ind w:right="-50"/>
      </w:pPr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</w:p>
    <w:p w:rsidR="000431FD" w:rsidRDefault="00EB1CDE">
      <w:pPr>
        <w:tabs>
          <w:tab w:val="left" w:pos="3140"/>
        </w:tabs>
        <w:spacing w:line="200" w:lineRule="exact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 xml:space="preserve">              </w:t>
      </w:r>
      <w:r>
        <w:rPr>
          <w:spacing w:val="14"/>
          <w:u w:val="single" w:color="000000"/>
        </w:rPr>
        <w:t xml:space="preserve"> </w:t>
      </w:r>
      <w:r>
        <w:rPr>
          <w:w w:val="99"/>
          <w:u w:val="single" w:color="000000"/>
        </w:rPr>
        <w:t>Kel</w:t>
      </w:r>
      <w:r>
        <w:rPr>
          <w:spacing w:val="4"/>
          <w:w w:val="99"/>
          <w:u w:val="single" w:color="000000"/>
        </w:rPr>
        <w:t>o</w:t>
      </w:r>
      <w:r>
        <w:rPr>
          <w:spacing w:val="-4"/>
          <w:w w:val="99"/>
          <w:u w:val="single" w:color="000000"/>
        </w:rPr>
        <w:t>m</w:t>
      </w:r>
      <w:r>
        <w:rPr>
          <w:spacing w:val="1"/>
          <w:w w:val="99"/>
          <w:u w:val="single" w:color="000000"/>
        </w:rPr>
        <w:t>po</w:t>
      </w:r>
      <w:r>
        <w:rPr>
          <w:w w:val="99"/>
          <w:u w:val="single" w:color="000000"/>
        </w:rPr>
        <w:t>k</w:t>
      </w:r>
      <w:r>
        <w:rPr>
          <w:spacing w:val="-1"/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>K</w:t>
      </w:r>
      <w:r>
        <w:rPr>
          <w:spacing w:val="1"/>
          <w:w w:val="99"/>
          <w:u w:val="single" w:color="000000"/>
        </w:rPr>
        <w:t>o</w:t>
      </w:r>
      <w:r>
        <w:rPr>
          <w:spacing w:val="-1"/>
          <w:w w:val="99"/>
          <w:u w:val="single" w:color="000000"/>
        </w:rPr>
        <w:t>n</w:t>
      </w:r>
      <w:r>
        <w:rPr>
          <w:w w:val="99"/>
          <w:u w:val="single" w:color="000000"/>
        </w:rPr>
        <w:t>tr</w:t>
      </w:r>
      <w:r>
        <w:rPr>
          <w:spacing w:val="1"/>
          <w:w w:val="99"/>
          <w:u w:val="single" w:color="000000"/>
        </w:rPr>
        <w:t>o</w:t>
      </w:r>
      <w:r>
        <w:rPr>
          <w:w w:val="99"/>
          <w:u w:val="single" w:color="000000"/>
        </w:rPr>
        <w:t xml:space="preserve">l </w:t>
      </w:r>
      <w:r>
        <w:rPr>
          <w:u w:val="single" w:color="000000"/>
        </w:rPr>
        <w:tab/>
      </w:r>
    </w:p>
    <w:p w:rsidR="000431FD" w:rsidRDefault="00310622">
      <w:pPr>
        <w:tabs>
          <w:tab w:val="left" w:pos="3140"/>
        </w:tabs>
        <w:spacing w:before="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5802630</wp:posOffset>
                </wp:positionH>
                <wp:positionV relativeFrom="paragraph">
                  <wp:posOffset>27305</wp:posOffset>
                </wp:positionV>
                <wp:extent cx="6350" cy="0"/>
                <wp:effectExtent l="11430" t="8255" r="10795" b="1079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9138" y="43"/>
                          <a:chExt cx="10" cy="0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9138" y="43"/>
                            <a:ext cx="10" cy="0"/>
                          </a:xfrm>
                          <a:custGeom>
                            <a:avLst/>
                            <a:gdLst>
                              <a:gd name="T0" fmla="+- 0 9138 9138"/>
                              <a:gd name="T1" fmla="*/ T0 w 10"/>
                              <a:gd name="T2" fmla="+- 0 9148 913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56.9pt;margin-top:2.15pt;width:.5pt;height:0;z-index:-251659776;mso-position-horizontal-relative:page" coordorigin="9138,4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udTQMAANA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kOgh5MKamTDomBiyGnqLAKbO1k/1g/SZQjivaDfFKi9S705Z84YbZtPIgF/ZKeFJeeQ&#10;ysq4gLTRwdbg6VgDdtCIwsvx6BqA0JOC5lBBYz4LRtBMoAhHrmw0X7UfBf1PPBK5QBZcC8ZkAh2m&#10;TiSq/yPxMSc1s7VRhqCOxKAjcS0ZM22Lgqnj0Zp1JKo+gz2NAamA6L9y94yMjr+XqSAR3Sl9x4Tl&#10;n+zvlXadn4Bkq5q0xd8AlWlVwiV4P0A+MnHso70pRzNI1Jm989DGRw2CwK3LztOwM2k9hS97GnVm&#10;xtPw6AnKmHXoSN4BpgfeIgYJETNlfNtbtVCmSTaAq+sd8ABGJrs/2ELkS1v3TRtCwvi4HBwSIxgc&#10;W5drTbRBZkIYETUwAh2cSuzZRliFvuh1CHHSlrxvZYrXQ+SUYG+cw2Vzgg1ocPYqysW6KEvLf8kN&#10;jMloPLa8KFEWiVEaLEpm20Up0Z6YcWh/JhFwdmYGY4cn1lnOSLJqZU2K0slgX1peoena9E372Xn3&#10;c+bPVtPVNByEw/FqEPrL5eDDehEOxutgcr0cLReLZfDLQAvCKC+ShHGDrpu9Qfhv17LdAm5qHqfv&#10;WRZnya7t73my3jkMywXk0v07rrtb6YbIViRPcEOlcMsElh8IuZA/MGpgkcRYfd8RyTAqP3IYMrMg&#10;DKGs2h7C64mZs7Kv2fY1hFNwFWONobmNuNBuW+1qWWQ5RApsWbn4AFM1Lcw1hjmnIoeqPcCcs5Jd&#10;GzaXdsWZvdQ/W6vTIp7/BgAA//8DAFBLAwQUAAYACAAAACEA+xDw9NwAAAAHAQAADwAAAGRycy9k&#10;b3ducmV2LnhtbEyOwUrDQBRF94L/MDzBnZ2MqWJjJqUUdVWEtoK4e828JqGZNyEzTdK/d3Sjy8O9&#10;3Hvy5WRbMVDvG8ca1CwBQVw603Cl4WP/evcEwgdkg61j0nAhD8vi+irHzLiRtzTsQiXiCPsMNdQh&#10;dJmUvqzJop+5jjhmR9dbDBH7SpoexzhuW3mfJI/SYsPxocaO1jWVp93ZangbcVyl6mXYnI7ry9f+&#10;4f1zo0jr25tp9Qwi0BT+yvCjH9WhiE4Hd2bjRathodKoHjTMUxAxX6h55MMvyyKX//2LbwAAAP//&#10;AwBQSwECLQAUAAYACAAAACEAtoM4kv4AAADhAQAAEwAAAAAAAAAAAAAAAAAAAAAAW0NvbnRlbnRf&#10;VHlwZXNdLnhtbFBLAQItABQABgAIAAAAIQA4/SH/1gAAAJQBAAALAAAAAAAAAAAAAAAAAC8BAABf&#10;cmVscy8ucmVsc1BLAQItABQABgAIAAAAIQBFYVudTQMAANAHAAAOAAAAAAAAAAAAAAAAAC4CAABk&#10;cnMvZTJvRG9jLnhtbFBLAQItABQABgAIAAAAIQD7EPD03AAAAAcBAAAPAAAAAAAAAAAAAAAAAKcF&#10;AABkcnMvZG93bnJldi54bWxQSwUGAAAAAAQABADzAAAAsAYAAAAA&#10;">
                <v:shape id="Freeform 18" o:spid="_x0000_s1027" style="position:absolute;left:9138;top:4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P6cEA&#10;AADbAAAADwAAAGRycy9kb3ducmV2LnhtbESPzarCMBSE9xd8h3AENxdNVfCnGkUERdxZXbg8NMe2&#10;2JyUJtb69kYQXA4z8w2zXLemFA3VrrCsYDiIQBCnVhecKbicd/0ZCOeRNZaWScGLHKxXnb8lxto+&#10;+URN4jMRIOxiVJB7X8VSujQng25gK+Lg3Wxt0AdZZ1LX+AxwU8pRFE2kwYLDQo4VbXNK78nDKNi6&#10;5P8xHu/3s4qaoylu1/l0bpXqddvNAoSn1v/C3/ZBKxgN4fM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z+n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    </w:t>
      </w:r>
      <w:r w:rsidR="00EB1CDE">
        <w:rPr>
          <w:spacing w:val="-15"/>
          <w:u w:val="single" w:color="000000"/>
        </w:rPr>
        <w:t xml:space="preserve"> </w:t>
      </w:r>
      <w:r w:rsidR="00EB1CDE">
        <w:rPr>
          <w:w w:val="99"/>
          <w:u w:val="single" w:color="000000"/>
        </w:rPr>
        <w:t>Se</w:t>
      </w:r>
      <w:r w:rsidR="00EB1CDE">
        <w:rPr>
          <w:spacing w:val="-23"/>
          <w:w w:val="99"/>
          <w:u w:val="single" w:color="000000"/>
        </w:rPr>
        <w:t>b</w:t>
      </w:r>
      <w:r w:rsidR="00EB1CDE">
        <w:rPr>
          <w:spacing w:val="-26"/>
          <w:w w:val="99"/>
          <w:u w:val="single" w:color="000000"/>
        </w:rPr>
        <w:t xml:space="preserve"> </w:t>
      </w:r>
      <w:r w:rsidR="00EB1CDE">
        <w:rPr>
          <w:w w:val="99"/>
          <w:u w:val="single" w:color="000000"/>
        </w:rPr>
        <w:t>el</w:t>
      </w:r>
      <w:r w:rsidR="00EB1CDE">
        <w:rPr>
          <w:spacing w:val="1"/>
          <w:w w:val="99"/>
          <w:u w:val="single" w:color="000000"/>
        </w:rPr>
        <w:t>u</w:t>
      </w:r>
      <w:r w:rsidR="00EB1CDE">
        <w:rPr>
          <w:w w:val="99"/>
          <w:u w:val="single" w:color="000000"/>
        </w:rPr>
        <w:t xml:space="preserve">m </w:t>
      </w:r>
      <w:r w:rsidR="00EB1CDE">
        <w:rPr>
          <w:u w:val="single" w:color="000000"/>
        </w:rPr>
        <w:t xml:space="preserve">       </w:t>
      </w:r>
      <w:r w:rsidR="00EB1CDE">
        <w:rPr>
          <w:spacing w:val="-9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    </w:t>
      </w:r>
      <w:r w:rsidR="00EB1CDE">
        <w:rPr>
          <w:spacing w:val="-5"/>
          <w:u w:val="single" w:color="000000"/>
        </w:rPr>
        <w:t xml:space="preserve"> </w:t>
      </w:r>
      <w:r w:rsidR="00EB1CDE">
        <w:rPr>
          <w:w w:val="99"/>
          <w:u w:val="single" w:color="000000"/>
        </w:rPr>
        <w:t>Se</w:t>
      </w:r>
      <w:r w:rsidR="00EB1CDE">
        <w:rPr>
          <w:spacing w:val="-1"/>
          <w:w w:val="99"/>
          <w:u w:val="single" w:color="000000"/>
        </w:rPr>
        <w:t>su</w:t>
      </w:r>
      <w:r w:rsidR="00EB1CDE">
        <w:rPr>
          <w:spacing w:val="1"/>
          <w:w w:val="99"/>
          <w:u w:val="single" w:color="000000"/>
        </w:rPr>
        <w:t>d</w:t>
      </w:r>
      <w:r w:rsidR="00EB1CDE">
        <w:rPr>
          <w:spacing w:val="3"/>
          <w:w w:val="99"/>
          <w:u w:val="single" w:color="000000"/>
        </w:rPr>
        <w:t>a</w:t>
      </w:r>
      <w:r w:rsidR="00EB1CDE">
        <w:rPr>
          <w:w w:val="99"/>
          <w:u w:val="single" w:color="000000"/>
        </w:rPr>
        <w:t xml:space="preserve">h </w:t>
      </w:r>
      <w:r w:rsidR="00EB1CDE">
        <w:rPr>
          <w:u w:val="single" w:color="000000"/>
        </w:rPr>
        <w:tab/>
      </w:r>
    </w:p>
    <w:p w:rsidR="000431FD" w:rsidRDefault="00310622">
      <w:pPr>
        <w:tabs>
          <w:tab w:val="left" w:pos="3140"/>
        </w:tabs>
        <w:spacing w:before="43"/>
        <w:ind w:left="10"/>
        <w:sectPr w:rsidR="000431FD">
          <w:type w:val="continuous"/>
          <w:pgSz w:w="11920" w:h="16840"/>
          <w:pgMar w:top="1220" w:right="1080" w:bottom="280" w:left="1160" w:header="720" w:footer="720" w:gutter="0"/>
          <w:cols w:num="3" w:space="720" w:equalWidth="0">
            <w:col w:w="4654" w:space="283"/>
            <w:col w:w="1021" w:space="446"/>
            <w:col w:w="327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27305</wp:posOffset>
                </wp:positionV>
                <wp:extent cx="6350" cy="0"/>
                <wp:effectExtent l="9525" t="8255" r="12700" b="1079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8265" y="43"/>
                          <a:chExt cx="10" cy="0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8265" y="43"/>
                            <a:ext cx="10" cy="0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10"/>
                              <a:gd name="T2" fmla="+- 0 8274 826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13.25pt;margin-top:2.15pt;width:.5pt;height:0;z-index:-251658752;mso-position-horizontal-relative:page" coordorigin="8265,4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TyTgMAAM8HAAAOAAAAZHJzL2Uyb0RvYy54bWykVdtu2zAMfR+wfxD0uCG1nThOYjQthlyK&#10;Ad1WoNkHKLJ8wWzJk5Q43bB/HyXZiZN22NDlwaFMmjw8pMjr20NVoj2TqhB8joMrHyPGqUgKns3x&#10;1816MMVIacITUgrO5viJKXx78/bNdVPHbChyUSZMInDCVdzUc5xrXceep2jOKqKuRM04KFMhK6Lh&#10;KDMvkaQB71XpDX0/8hohk1oKypSCt0unxDfWf5oyqr+kqWIalXMM2LR9Svvcmqd3c03iTJI6L2gL&#10;g7wCRUUKDkGPrpZEE7STxTNXVUGlUCLVV1RUnkjTgjKbA2QT+BfZ3Emxq20uWdxk9ZEmoPaCp1e7&#10;pZ/3DxIVCdQOKsVJBTWyYVEwNuQ0dRaDzZ2sH+sH6TIE8V7QbwrU3qXenDNnjLbNJ5GAP7LTwpJz&#10;SGVlXEDa6GBr8HSsATtoROFlNBpDnehJQXOooDGfDqMxRqAIR65sNF+1HwX9TzwSu0AWXAvGZAId&#10;pk4kqv8j8TEnNbO1UYagjsRZR+JaMmbaFgWR49GadSSqPoM9jQGpgOi/cveMjI6/l6kgMd0pfceE&#10;5Z/s75V2nZ+AZKuatMXfAJVpVcIleD9APjJx7KO9KUezoDN756GNjxoEgVuXnadhZ9J6moQvehp1&#10;ZsbT8OgJyph16EjeAaYH3iIGCREzZXzbW7VQpkk2gKvrHfAARia7P9hC5Etb900bQsL4uBwcEiMY&#10;HFuXa020QWZCGBE1cI0cnErs2UZYhb7odQhx0pa8bwXd0wPkdGBufMNdc4KNZ2D2CsrFuihLS3/J&#10;DYrJKIosLUqURWKUBoqS2XZRSrQnZhran8kDnJ2ZwdThiXWWM5KsWlmTonQy2JeWVui5NnvTfXbc&#10;/Zz5s9V0NQ0H4TBaDUJ/uRx8WC/CQbQOJuPlaLlYLINfBloQxnmRJIwbdN3oDcJ/u5XtEnBD8zh8&#10;z7I4S3Ztf8+T9c5hWC4gl+7fcd1dSjdDtiJ5ggsqhdslsPtAyIX8gVEDe2SO1fcdkQyj8iOHGTML&#10;wtAsHnsIx5MhHGRfs+1rCKfgao41ht424kK7ZbWrZZHlECmwZeXiAwzVtDC3GMacih2q9gBjzkp2&#10;a9hc2g1n1lL/bK1Oe/jmNwAAAP//AwBQSwMEFAAGAAgAAAAhAFAcCaLcAAAABwEAAA8AAABkcnMv&#10;ZG93bnJldi54bWxMjsFKw0AURfeC/zA8wZ2dJLU1xExKKeqqCG0FcfeaeU1CM29CZpqkf+/oRpeH&#10;e7n35KvJtGKg3jWWFcSzCARxaXXDlYKPw+tDCsJ5ZI2tZVJwJQer4vYmx0zbkXc07H0lwgi7DBXU&#10;3neZlK6syaCb2Y44ZCfbG/QB+0rqHscwblqZRNFSGmw4PNTY0aam8ry/GAVvI47refwybM+nzfXr&#10;sHj/3Mak1P3dtH4G4Wnyf2X40Q/qUASno72wdqJVkCbLRagqeJyDCHmaPAU+/rIscvnfv/gGAAD/&#10;/wMAUEsBAi0AFAAGAAgAAAAhALaDOJL+AAAA4QEAABMAAAAAAAAAAAAAAAAAAAAAAFtDb250ZW50&#10;X1R5cGVzXS54bWxQSwECLQAUAAYACAAAACEAOP0h/9YAAACUAQAACwAAAAAAAAAAAAAAAAAvAQAA&#10;X3JlbHMvLnJlbHNQSwECLQAUAAYACAAAACEAboLU8k4DAADPBwAADgAAAAAAAAAAAAAAAAAuAgAA&#10;ZHJzL2Uyb0RvYy54bWxQSwECLQAUAAYACAAAACEAUBwJotwAAAAHAQAADwAAAAAAAAAAAAAAAACo&#10;BQAAZHJzL2Rvd25yZXYueG1sUEsFBgAAAAAEAAQA8wAAALEGAAAAAA==&#10;">
                <v:shape id="Freeform 16" o:spid="_x0000_s1027" style="position:absolute;left:8265;top:4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JUr8A&#10;AADbAAAADwAAAGRycy9kb3ducmV2LnhtbERPTYvCMBC9L/gfwgheFk1VWG01igiKeNvqwePQjG2x&#10;mZQm1vrvjSB4m8f7nOW6M5VoqXGlZQXjUQSCOLO65FzB+bQbzkE4j6yxskwKnuRgver9LDHR9sH/&#10;1KY+FyGEXYIKCu/rREqXFWTQjWxNHLirbQz6AJtc6gYfIdxUchJFf9JgyaGhwJq2BWW39G4UbF36&#10;e59O9/t5Te3RlNdLPIutUoN+t1mA8NT5r/jjPugwP4b3L+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glSvwAAANsAAAAPAAAAAAAAAAAAAAAAAJgCAABkcnMvZG93bnJl&#10;di54bWxQSwUGAAAAAAQABAD1AAAAhA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5802630</wp:posOffset>
                </wp:positionH>
                <wp:positionV relativeFrom="paragraph">
                  <wp:posOffset>27305</wp:posOffset>
                </wp:positionV>
                <wp:extent cx="6350" cy="0"/>
                <wp:effectExtent l="11430" t="8255" r="10795" b="1079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9138" y="43"/>
                          <a:chExt cx="10" cy="0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138" y="43"/>
                            <a:ext cx="10" cy="0"/>
                          </a:xfrm>
                          <a:custGeom>
                            <a:avLst/>
                            <a:gdLst>
                              <a:gd name="T0" fmla="+- 0 9138 9138"/>
                              <a:gd name="T1" fmla="*/ T0 w 10"/>
                              <a:gd name="T2" fmla="+- 0 9148 913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56.9pt;margin-top:2.15pt;width:.5pt;height:0;z-index:-251657728;mso-position-horizontal-relative:page" coordorigin="9138,4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wNTQMAANAHAAAOAAAAZHJzL2Uyb0RvYy54bWykVdtu2zAMfR+wfxD8uCG1nbhJYzQthlyK&#10;Ad1WoNkHKLJ8wWzJk5Q43bB/H0XZiZN22NDlwaFMmjw8pMjr231Vkh1XupBi5oUXgUe4YDIpRDbz&#10;vq5XgyuPaENFQksp+Mx74tq7vXn75rqpYz6UuSwTrgg4ETpu6pmXG1PHvq9ZziuqL2TNBShTqSpq&#10;4KgyP1G0Ae9V6Q+DYOw3UiW1koxrDW8XTundoP805cx8SVPNDSlnHmAz+FT43Ninf3NN40zROi9Y&#10;C4O+AkVFCwFBD64W1FCyVcUzV1XBlNQyNRdMVr5M04JxzAGyCYOzbO6U3NaYSxY3WX2gCag94+nV&#10;btnn3YMiRQK1G3tE0ApqhGFJOLLkNHUWg82dqh/rB+UyBPFesm8a1P653p4zZ0w2zSeZgD+6NRLJ&#10;2aeqsi4gbbLHGjwdasD3hjB4OR5dQp3YUcFyqKA1n4YjaCZQRIiMxixfth+F/U98GrtACK4FYzOB&#10;DtNHEvX/kfiY05pjbbQlqCNx0pG4UpzbtiVh5HhEs45E3Wewp7EgNRD9V+6ekdHx9zIVQNZWmzsu&#10;kX+6u9fGdX4CElY1aYu/BirTqoRL8H5AAmLj4KO9KQezsDN755N1QBoCgVuXnadhZ9J6il72NOrM&#10;rKfhwROUMevQ0bwDzPaiRQwSoXbKBNhbtdS2SdaAq+sd8ABGNrs/2ELkc1v3TRtCwfg4HxzKIzA4&#10;Ni7XmhqLzIawImngGjk4ldzxtUSFOet1CHHUlqJvZYvXQ+SUYG+dw2VzAga0OHsVFXJVlCXyXwoL&#10;YzIaj5EXLcsisUqLRatsMy8V2VE7DvFnEwFnJ2YwdkSCznJOk2UrG1qUTgb7EnmFpmvTt+2H8+7n&#10;NJgur5ZX0SAajpeDKFgsBh9W82gwXoWTy8VoMZ8vwl8WWhjFeZEkXFh03ewNo3+7lu0WcFPzMH1P&#10;sjhJdoW/58n6pzCQC8il+3dcd7fSDZGNTJ7ghirplgksPxByqX54pIFFMvP09y1V3CPlRwFDZhpG&#10;EZTV4CG6nAzhoPqaTV9DBQNXM8940NxWnBu3rba1KrIcIoVYViE/wFRNC3uNYc7p2KFqDzDnUMK1&#10;gbm0K87upf4ZrY6L+OY3AAAA//8DAFBLAwQUAAYACAAAACEA+xDw9NwAAAAHAQAADwAAAGRycy9k&#10;b3ducmV2LnhtbEyOwUrDQBRF94L/MDzBnZ2MqWJjJqUUdVWEtoK4e828JqGZNyEzTdK/d3Sjy8O9&#10;3Hvy5WRbMVDvG8ca1CwBQVw603Cl4WP/evcEwgdkg61j0nAhD8vi+irHzLiRtzTsQiXiCPsMNdQh&#10;dJmUvqzJop+5jjhmR9dbDBH7SpoexzhuW3mfJI/SYsPxocaO1jWVp93ZangbcVyl6mXYnI7ry9f+&#10;4f1zo0jr25tp9Qwi0BT+yvCjH9WhiE4Hd2bjRathodKoHjTMUxAxX6h55MMvyyKX//2LbwAAAP//&#10;AwBQSwECLQAUAAYACAAAACEAtoM4kv4AAADhAQAAEwAAAAAAAAAAAAAAAAAAAAAAW0NvbnRlbnRf&#10;VHlwZXNdLnhtbFBLAQItABQABgAIAAAAIQA4/SH/1gAAAJQBAAALAAAAAAAAAAAAAAAAAC8BAABf&#10;cmVscy8ucmVsc1BLAQItABQABgAIAAAAIQDfqbwNTQMAANAHAAAOAAAAAAAAAAAAAAAAAC4CAABk&#10;cnMvZTJvRG9jLnhtbFBLAQItABQABgAIAAAAIQD7EPD03AAAAAcBAAAPAAAAAAAAAAAAAAAAAKcF&#10;AABkcnMvZG93bnJldi54bWxQSwUGAAAAAAQABADzAAAAsAYAAAAA&#10;">
                <v:shape id="Freeform 14" o:spid="_x0000_s1027" style="position:absolute;left:9138;top:4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4u8EA&#10;AADbAAAADwAAAGRycy9kb3ducmV2LnhtbERPS2vCQBC+F/wPywi9lLqxQvMwGxGhUrw1euhxyI5J&#10;MDsbsmtM/31XELzNx/ecfDOZTow0uNayguUiAkFcWd1yreB0/HpPQDiPrLGzTAr+yMGmmL3kmGl7&#10;4x8aS1+LEMIuQwWN930mpasaMugWticO3NkOBn2AQy31gLcQbjr5EUWf0mDLoaHBnnYNVZfyahTs&#10;XPl2Xa32+6Sn8WDa828ap1ap1/m0XYPwNPmn+OH+1mF+DPdfw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OLv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27305</wp:posOffset>
                </wp:positionV>
                <wp:extent cx="6350" cy="0"/>
                <wp:effectExtent l="9525" t="8255" r="12700" b="1079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9840" y="43"/>
                          <a:chExt cx="10" cy="0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9840" y="43"/>
                            <a:ext cx="10" cy="0"/>
                          </a:xfrm>
                          <a:custGeom>
                            <a:avLst/>
                            <a:gdLst>
                              <a:gd name="T0" fmla="+- 0 9840 9840"/>
                              <a:gd name="T1" fmla="*/ T0 w 10"/>
                              <a:gd name="T2" fmla="+- 0 9849 984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92pt;margin-top:2.15pt;width:.5pt;height:0;z-index:-251656704;mso-position-horizontal-relative:page" coordorigin="9840,4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UNSwMAAM8HAAAOAAAAZHJzL2Uyb0RvYy54bWykVdtu2zAMfR+wfxD0uCG1nThpYtQphlyK&#10;Ad1WoNkHKLJ8wWzJk5Q43bB/HyXZiZN22NDlwaFMmjw8pMib20NVoj2TqhA8xsGVjxHjVCQFz2L8&#10;dbMeTDFSmvCElIKzGD8xhW/nb9/cNHXEhiIXZcIkAidcRU0d41zrOvI8RXNWEXUlasZBmQpZEQ1H&#10;mXmJJA14r0pv6PsTrxEyqaWgTCl4u3RKPLf+05RR/SVNFdOojDFg0/Yp7XNrnt78hkSZJHVe0BYG&#10;eQWKihQcgh5dLYkmaCeLZ66qgkqhRKqvqKg8kaYFZTYHyCbwL7K5k2JX21yyqMnqI01A7QVPr3ZL&#10;P+8fJCoSqF2IEScV1MiGRUFgyGnqLAKbO1k/1g/SZQjivaDfFKi9S705Z84YbZtPIgF/ZKeFJeeQ&#10;ysq4gLTRwdbg6VgDdtCIwsvJaAx1oicFzaGCxnw2DUEDinDkykbzVftR0P/EI5ELZMG1YEwm0GHq&#10;RKL6PxIfc1IzWxtlCOpIHHckriVjpm1RMHQ8WrOORNVnsKcxIBUQ/VfunpHR8fcyFSSiO6XvmLD8&#10;k/290q7zE5BsVZO2+BugMq1KuATvB8hHJo59tDflaBZ0Zu88tPFRgyBw67LzNOxMOk+zFz2NOjPj&#10;aXj0BGXMOnQk7wDTA28Rg4SImTK+7a1aKNMkG8DV9Q54ACOT3R9sIfKlrfumDSFhfFwODokRDI6t&#10;y7Um2iAzIYyIGrhGDk4l9mwjrEJf9DqEOGlL3reanQFyOjA3vuGuOcHGMzB7BeViXZSlpb/kBsX1&#10;aDKxtChRFolRGihKZttFKdGemGlofyYPcHZmBlOHJ9ZZzkiyamVNitLJYF9aWqHn2uxN99lx93Pm&#10;z1bT1TQchMPJahD6y+Xgw3oRDibr4Hq8HC0Xi2Xwy0ALwigvkoRxg64bvUH4b7eyXQJuaB6H71kW&#10;Z8mu7e95st45DMsF5NL9O667S+lmyFYkT3BBpXC7BHYfCLmQPzBqYI/EWH3fEckwKj9ymDGzIDRj&#10;S9tDOL4ewkH2Ndu+hnAKrmKsMfS2ERfaLatdLYssh0iBLSsXH2CopoW5xTDmVORQtQcYc1ayW8Pm&#10;0m44s5b6Z2t12sPz3wAAAP//AwBQSwMEFAAGAAgAAAAhANc8xmTdAAAABwEAAA8AAABkcnMvZG93&#10;bnJldi54bWxMj0FrwkAQhe+F/odlCr3VTaqWGLMRkbYnKaiF4m3NjkkwOxuyaxL/fae9tMePN7z3&#10;TbYabSN67HztSEE8iUAgFc7UVCr4PLw9JSB80GR04wgV3NDDKr+/y3Rq3EA77PehFFxCPtUKqhDa&#10;VEpfVGi1n7gWibOz66wOjF0pTacHLreNfI6iF2l1TbxQ6RY3FRaX/dUqeB/0sJ7Gr/32ct7cjof5&#10;x9c2RqUeH8b1EkTAMfwdw48+q0POTid3JeNFo2CRzPiXoGA2BcH5Ipkzn35Z5pn8759/AwAA//8D&#10;AFBLAQItABQABgAIAAAAIQC2gziS/gAAAOEBAAATAAAAAAAAAAAAAAAAAAAAAABbQ29udGVudF9U&#10;eXBlc10ueG1sUEsBAi0AFAAGAAgAAAAhADj9If/WAAAAlAEAAAsAAAAAAAAAAAAAAAAALwEAAF9y&#10;ZWxzLy5yZWxzUEsBAi0AFAAGAAgAAAAhADHbJQ1LAwAAzwcAAA4AAAAAAAAAAAAAAAAALgIAAGRy&#10;cy9lMm9Eb2MueG1sUEsBAi0AFAAGAAgAAAAhANc8xmTdAAAABwEAAA8AAAAAAAAAAAAAAAAApQUA&#10;AGRycy9kb3ducmV2LnhtbFBLBQYAAAAABAAEAPMAAACvBgAAAAA=&#10;">
                <v:shape id="Freeform 12" o:spid="_x0000_s1027" style="position:absolute;left:9840;top:4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DV8IA&#10;AADbAAAADwAAAGRycy9kb3ducmV2LnhtbERPTWuDQBC9B/oflinkEuLaS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wNX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3803015</wp:posOffset>
                </wp:positionH>
                <wp:positionV relativeFrom="paragraph">
                  <wp:posOffset>205740</wp:posOffset>
                </wp:positionV>
                <wp:extent cx="2999740" cy="650240"/>
                <wp:effectExtent l="2540" t="0" r="0" b="127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4"/>
                              <w:gridCol w:w="691"/>
                              <w:gridCol w:w="806"/>
                              <w:gridCol w:w="67"/>
                              <w:gridCol w:w="636"/>
                              <w:gridCol w:w="66"/>
                              <w:gridCol w:w="874"/>
                            </w:tblGrid>
                            <w:tr w:rsidR="000431FD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108"/>
                                  </w:pP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t>aik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right="112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516"/>
                                  </w:pPr>
                                  <w:r>
                                    <w:rPr>
                                      <w:spacing w:val="1"/>
                                    </w:rPr>
                                    <w:t>3</w:t>
                                  </w:r>
                                  <w: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right="44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514"/>
                                  </w:pPr>
                                  <w:r>
                                    <w:rPr>
                                      <w:spacing w:val="1"/>
                                    </w:rPr>
                                    <w:t>3</w:t>
                                  </w:r>
                                  <w:r>
                                    <w:t>,1</w:t>
                                  </w:r>
                                </w:p>
                              </w:tc>
                            </w:tr>
                            <w:tr w:rsidR="000431F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6"/>
                                    <w:ind w:left="382"/>
                                  </w:pPr>
                                  <w:r>
                                    <w:rPr>
                                      <w:spacing w:val="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6"/>
                                    <w:ind w:left="415"/>
                                  </w:pPr>
                                  <w:r>
                                    <w:rPr>
                                      <w:spacing w:val="1"/>
                                    </w:rPr>
                                    <w:t>31</w:t>
                                  </w:r>
                                  <w: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6"/>
                                    <w:ind w:right="44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6"/>
                                    <w:ind w:left="4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25</w:t>
                                  </w:r>
                                  <w:r>
                                    <w:t>,0</w:t>
                                  </w:r>
                                </w:p>
                              </w:tc>
                            </w:tr>
                            <w:tr w:rsidR="000431FD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t>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6"/>
                                    <w:ind w:left="382"/>
                                  </w:pPr>
                                  <w:r>
                                    <w:rPr>
                                      <w:spacing w:val="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6"/>
                                    <w:ind w:left="415"/>
                                  </w:pPr>
                                  <w:r>
                                    <w:rPr>
                                      <w:spacing w:val="1"/>
                                    </w:rPr>
                                    <w:t>65</w:t>
                                  </w:r>
                                  <w:r>
                                    <w:t>,6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6"/>
                                    <w:ind w:left="394"/>
                                  </w:pPr>
                                  <w:r>
                                    <w:rPr>
                                      <w:spacing w:val="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6"/>
                                    <w:ind w:left="4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71</w:t>
                                  </w:r>
                                  <w:r>
                                    <w:t>,9</w:t>
                                  </w:r>
                                </w:p>
                              </w:tc>
                            </w:tr>
                            <w:tr w:rsidR="000431FD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108"/>
                                  </w:pPr>
                                  <w:r>
                                    <w:rPr>
                                      <w:spacing w:val="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a</w:t>
                                  </w: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382"/>
                                  </w:pPr>
                                  <w:r>
                                    <w:rPr>
                                      <w:spacing w:val="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314"/>
                                  </w:pPr>
                                  <w:r>
                                    <w:rPr>
                                      <w:spacing w:val="1"/>
                                    </w:rPr>
                                    <w:t>100</w:t>
                                  </w:r>
                                  <w: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394"/>
                                  </w:pPr>
                                  <w:r>
                                    <w:rPr>
                                      <w:spacing w:val="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312"/>
                                  </w:pPr>
                                  <w:r>
                                    <w:rPr>
                                      <w:spacing w:val="1"/>
                                    </w:rPr>
                                    <w:t>100</w:t>
                                  </w:r>
                                  <w:r>
                                    <w:t>,0</w:t>
                                  </w:r>
                                </w:p>
                              </w:tc>
                            </w:tr>
                          </w:tbl>
                          <w:p w:rsidR="000431FD" w:rsidRDefault="000431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99.45pt;margin-top:16.2pt;width:236.2pt;height:51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esrw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DQ1afvdApu9x04mgH2wddx1d2dpF81EnJdE7FjN0rJvmakhPxCW1n/7Krt&#10;iE61Bdn2H2QJccjeSAc0VKq1xYNyIECHPj2eemNzobAZJUmyiOGIwtl8FkRg2xAknW53Spt3TLbI&#10;GhlW0HuHTg532oyuk4sNJmTBm8b1vxHPNgBz3IHYcNWe2SxcO38kQbJZbpaxF0fzjRcHee7dFOvY&#10;mxfhYpZf5ut1Hv60ccM4rXlZMmHDTNIK4z9r3VHkoyhO4tKy4aWFsylptduuG4UOBKRduO9YkDM3&#10;/3karl7A5QWlEIp5GyVeMV8uvLiIZ16yCJZeECa3yTyIkzgvnlO644L9OyXUZziZRbNRTL/lFrjv&#10;NTeSttzA8Gh4m+HlyYmkVoIbUbrWGsKb0T4rhU3/qRTQ7qnRTrBWo6NazbAd3NuIbHSr360sH0HB&#10;SoLAQIsw+MCopfqOUQ9DJMP6254ohlHzXsArsBNnMtRkbCeDCApXM2wwGs21GSfTvlN8VwPy+M6E&#10;vIGXUnEn4qcsju8LBoPjchxidvKc/zuvp1G7+gUAAP//AwBQSwMEFAAGAAgAAAAhAL4tZQPhAAAA&#10;CwEAAA8AAABkcnMvZG93bnJldi54bWxMj8FOwzAMhu9IvEPkSdxYunWMtms6TQhOSGhdOXBMG6+N&#10;1jilybby9mQnuNnyp9/fn28n07MLjk5bErCYR8CQGqs0tQI+q7fHBJjzkpTsLaGAH3SwLe7vcpkp&#10;e6USLwffshBCLpMCOu+HjHPXdGikm9sBKdyOdjTSh3VsuRrlNYSbni+jaM2N1BQ+dHLAlw6b0+Fs&#10;BOy+qHzV3x/1vjyWuqrSiN7XJyEeZtNuA8zj5P9guOkHdSiCU23PpBzrBTylSRpQAfFyBewGRM+L&#10;GFgdpniVAC9y/r9D8QsAAP//AwBQSwECLQAUAAYACAAAACEAtoM4kv4AAADhAQAAEwAAAAAAAAAA&#10;AAAAAAAAAAAAW0NvbnRlbnRfVHlwZXNdLnhtbFBLAQItABQABgAIAAAAIQA4/SH/1gAAAJQBAAAL&#10;AAAAAAAAAAAAAAAAAC8BAABfcmVscy8ucmVsc1BLAQItABQABgAIAAAAIQAyRBesrwIAALIFAAAO&#10;AAAAAAAAAAAAAAAAAC4CAABkcnMvZTJvRG9jLnhtbFBLAQItABQABgAIAAAAIQC+LWUD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4"/>
                        <w:gridCol w:w="691"/>
                        <w:gridCol w:w="806"/>
                        <w:gridCol w:w="67"/>
                        <w:gridCol w:w="636"/>
                        <w:gridCol w:w="66"/>
                        <w:gridCol w:w="874"/>
                      </w:tblGrid>
                      <w:tr w:rsidR="000431FD">
                        <w:trPr>
                          <w:trHeight w:hRule="exact" w:val="253"/>
                        </w:trPr>
                        <w:tc>
                          <w:tcPr>
                            <w:tcW w:w="158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108"/>
                            </w:pP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aik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right="112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516"/>
                            </w:pPr>
                            <w:r>
                              <w:rPr>
                                <w:spacing w:val="1"/>
                              </w:rPr>
                              <w:t>3</w:t>
                            </w:r>
                            <w:r>
                              <w:t>,1</w:t>
                            </w:r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right="44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514"/>
                            </w:pPr>
                            <w:r>
                              <w:rPr>
                                <w:spacing w:val="1"/>
                              </w:rPr>
                              <w:t>3</w:t>
                            </w:r>
                            <w:r>
                              <w:t>,1</w:t>
                            </w:r>
                          </w:p>
                        </w:tc>
                      </w:tr>
                      <w:tr w:rsidR="000431FD">
                        <w:trPr>
                          <w:trHeight w:hRule="exact" w:val="264"/>
                        </w:trPr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uk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6"/>
                              <w:ind w:left="382"/>
                            </w:pPr>
                            <w:r>
                              <w:rPr>
                                <w:spacing w:val="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6"/>
                              <w:ind w:left="415"/>
                            </w:pPr>
                            <w:r>
                              <w:rPr>
                                <w:spacing w:val="1"/>
                              </w:rPr>
                              <w:t>31</w:t>
                            </w:r>
                            <w:r>
                              <w:t>,3</w:t>
                            </w:r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6"/>
                              <w:ind w:right="44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6"/>
                              <w:ind w:left="413"/>
                            </w:pPr>
                            <w:r>
                              <w:rPr>
                                <w:spacing w:val="1"/>
                              </w:rPr>
                              <w:t>25</w:t>
                            </w:r>
                            <w:r>
                              <w:t>,0</w:t>
                            </w:r>
                          </w:p>
                        </w:tc>
                      </w:tr>
                      <w:tr w:rsidR="000431FD">
                        <w:trPr>
                          <w:trHeight w:hRule="exact" w:val="285"/>
                        </w:trPr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6"/>
                              <w:ind w:left="108"/>
                            </w:pP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6"/>
                              <w:ind w:left="382"/>
                            </w:pPr>
                            <w:r>
                              <w:rPr>
                                <w:spacing w:val="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6"/>
                              <w:ind w:left="415"/>
                            </w:pPr>
                            <w:r>
                              <w:rPr>
                                <w:spacing w:val="1"/>
                              </w:rPr>
                              <w:t>65</w:t>
                            </w:r>
                            <w:r>
                              <w:t>,6</w:t>
                            </w:r>
                          </w:p>
                        </w:tc>
                        <w:tc>
                          <w:tcPr>
                            <w:tcW w:w="6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6"/>
                              <w:ind w:left="394"/>
                            </w:pPr>
                            <w:r>
                              <w:rPr>
                                <w:spacing w:val="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6"/>
                              <w:ind w:left="413"/>
                            </w:pPr>
                            <w:r>
                              <w:rPr>
                                <w:spacing w:val="1"/>
                              </w:rPr>
                              <w:t>71</w:t>
                            </w:r>
                            <w:r>
                              <w:t>,9</w:t>
                            </w:r>
                          </w:p>
                        </w:tc>
                      </w:tr>
                      <w:tr w:rsidR="000431FD">
                        <w:trPr>
                          <w:trHeight w:hRule="exact" w:val="223"/>
                        </w:trPr>
                        <w:tc>
                          <w:tcPr>
                            <w:tcW w:w="158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108"/>
                            </w:pPr>
                            <w:r>
                              <w:rPr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>m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a</w:t>
                            </w: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382"/>
                            </w:pPr>
                            <w:r>
                              <w:rPr>
                                <w:spacing w:val="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314"/>
                            </w:pPr>
                            <w:r>
                              <w:rPr>
                                <w:spacing w:val="1"/>
                              </w:rPr>
                              <w:t>100</w:t>
                            </w:r>
                            <w:r>
                              <w:t>,0</w:t>
                            </w:r>
                          </w:p>
                        </w:tc>
                        <w:tc>
                          <w:tcPr>
                            <w:tcW w:w="6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63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394"/>
                            </w:pPr>
                            <w:r>
                              <w:rPr>
                                <w:spacing w:val="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87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312"/>
                            </w:pPr>
                            <w:r>
                              <w:rPr>
                                <w:spacing w:val="1"/>
                              </w:rPr>
                              <w:t>100</w:t>
                            </w:r>
                            <w:r>
                              <w:t>,0</w:t>
                            </w:r>
                          </w:p>
                        </w:tc>
                      </w:tr>
                    </w:tbl>
                    <w:p w:rsidR="000431FD" w:rsidRDefault="000431FD"/>
                  </w:txbxContent>
                </v:textbox>
                <w10:wrap anchorx="page"/>
              </v:shape>
            </w:pict>
          </mc:Fallback>
        </mc:AlternateConten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 </w:t>
      </w:r>
      <w:r w:rsidR="00EB1CDE">
        <w:rPr>
          <w:spacing w:val="-12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n </w:t>
      </w:r>
      <w:r w:rsidR="00EB1CDE">
        <w:rPr>
          <w:u w:val="single" w:color="000000"/>
        </w:rPr>
        <w:t xml:space="preserve">    </w:t>
      </w:r>
      <w:r w:rsidR="00EB1CDE">
        <w:rPr>
          <w:spacing w:val="4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  </w:t>
      </w:r>
      <w:r w:rsidR="00EB1CDE">
        <w:rPr>
          <w:spacing w:val="-7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% </w:t>
      </w:r>
      <w:r w:rsidR="00EB1CDE">
        <w:rPr>
          <w:u w:val="single" w:color="000000"/>
        </w:rPr>
        <w:t xml:space="preserve">     </w:t>
      </w:r>
      <w:r w:rsidR="00EB1CDE">
        <w:rPr>
          <w:spacing w:val="5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 </w:t>
      </w:r>
      <w:r w:rsidR="00EB1CDE">
        <w:rPr>
          <w:spacing w:val="-9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n </w:t>
      </w:r>
      <w:r w:rsidR="00EB1CDE">
        <w:rPr>
          <w:u w:val="single" w:color="000000"/>
        </w:rPr>
        <w:t xml:space="preserve">    </w:t>
      </w:r>
      <w:r w:rsidR="00EB1CDE">
        <w:rPr>
          <w:spacing w:val="1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 </w:t>
      </w:r>
      <w:r w:rsidR="00EB1CDE">
        <w:rPr>
          <w:u w:val="single" w:color="000000"/>
        </w:rPr>
        <w:t xml:space="preserve">     </w:t>
      </w:r>
      <w:r w:rsidR="00EB1CDE">
        <w:rPr>
          <w:spacing w:val="-9"/>
          <w:u w:val="single" w:color="000000"/>
        </w:rPr>
        <w:t xml:space="preserve"> </w:t>
      </w:r>
      <w:r w:rsidR="00EB1CDE">
        <w:rPr>
          <w:w w:val="99"/>
          <w:u w:val="single" w:color="000000"/>
        </w:rPr>
        <w:t xml:space="preserve">% </w:t>
      </w:r>
      <w:r w:rsidR="00EB1CDE">
        <w:rPr>
          <w:u w:val="single" w:color="000000"/>
        </w:rPr>
        <w:tab/>
      </w:r>
    </w:p>
    <w:p w:rsidR="000431FD" w:rsidRDefault="00EB1CDE">
      <w:pPr>
        <w:spacing w:before="44" w:line="275" w:lineRule="auto"/>
        <w:ind w:left="143" w:right="-3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w</w:t>
      </w:r>
      <w:r>
        <w:rPr>
          <w:sz w:val="22"/>
          <w:szCs w:val="22"/>
        </w:rPr>
        <w:t>awanca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 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75%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um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ode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Pap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431FD" w:rsidRDefault="000431FD">
      <w:pPr>
        <w:spacing w:before="19" w:line="280" w:lineRule="exact"/>
        <w:rPr>
          <w:sz w:val="28"/>
          <w:szCs w:val="28"/>
        </w:rPr>
      </w:pPr>
    </w:p>
    <w:p w:rsidR="000431FD" w:rsidRDefault="00EB1CDE">
      <w:pPr>
        <w:ind w:left="143" w:right="164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  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z w:val="22"/>
          <w:szCs w:val="22"/>
        </w:rPr>
        <w:t>ME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ENEL</w:t>
      </w:r>
      <w:r>
        <w:rPr>
          <w:b/>
          <w:sz w:val="22"/>
          <w:szCs w:val="22"/>
        </w:rPr>
        <w:t>ITI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0431FD" w:rsidRDefault="000431FD">
      <w:pPr>
        <w:spacing w:before="3" w:line="120" w:lineRule="exact"/>
        <w:rPr>
          <w:sz w:val="12"/>
          <w:szCs w:val="12"/>
        </w:rPr>
      </w:pPr>
    </w:p>
    <w:p w:rsidR="000431FD" w:rsidRDefault="000431FD">
      <w:pPr>
        <w:spacing w:line="200" w:lineRule="exact"/>
      </w:pPr>
    </w:p>
    <w:p w:rsidR="000431FD" w:rsidRDefault="00EB1CDE">
      <w:pPr>
        <w:spacing w:line="276" w:lineRule="auto"/>
        <w:ind w:left="143" w:right="-38" w:firstLine="428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Pre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t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ol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rou</w:t>
      </w:r>
      <w:r>
        <w:rPr>
          <w:i/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186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64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 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om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samp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r>
        <w:rPr>
          <w:sz w:val="22"/>
          <w:szCs w:val="22"/>
        </w:rPr>
        <w:t>.  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adi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 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uhan dan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uhan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32 </w:t>
      </w:r>
      <w:r>
        <w:rPr>
          <w:spacing w:val="-2"/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.</w:t>
      </w:r>
    </w:p>
    <w:p w:rsidR="000431FD" w:rsidRDefault="00EB1CDE">
      <w:pPr>
        <w:spacing w:before="1" w:line="276" w:lineRule="auto"/>
        <w:ind w:left="143" w:right="-36" w:firstLine="428"/>
        <w:jc w:val="both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Pap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rus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 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spacing w:val="1"/>
          <w:sz w:val="22"/>
          <w:szCs w:val="22"/>
        </w:rPr>
        <w:t>).</w:t>
      </w:r>
    </w:p>
    <w:p w:rsidR="000431FD" w:rsidRDefault="00EB1CDE">
      <w:pPr>
        <w:spacing w:before="3" w:line="120" w:lineRule="exact"/>
        <w:rPr>
          <w:sz w:val="13"/>
          <w:szCs w:val="13"/>
        </w:rPr>
      </w:pPr>
      <w:r>
        <w:br w:type="column"/>
      </w:r>
    </w:p>
    <w:p w:rsidR="000431FD" w:rsidRDefault="00EB1CDE">
      <w:pPr>
        <w:spacing w:line="276" w:lineRule="auto"/>
        <w:ind w:right="182" w:firstLine="427"/>
        <w:jc w:val="both"/>
        <w:rPr>
          <w:sz w:val="22"/>
          <w:szCs w:val="22"/>
        </w:rPr>
        <w:sectPr w:rsidR="000431FD">
          <w:type w:val="continuous"/>
          <w:pgSz w:w="11920" w:h="16840"/>
          <w:pgMar w:top="1220" w:right="1080" w:bottom="280" w:left="1160" w:header="720" w:footer="720" w:gutter="0"/>
          <w:cols w:num="2" w:space="720" w:equalWidth="0">
            <w:col w:w="4654" w:space="283"/>
            <w:col w:w="4743"/>
          </w:cols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3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9,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%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34,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%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18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nden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56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3%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 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ahuan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31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96,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%)</w:t>
      </w:r>
      <w:r>
        <w:rPr>
          <w:sz w:val="22"/>
          <w:szCs w:val="22"/>
        </w:rPr>
        <w:t>, 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uan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 1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den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3,1</w:t>
      </w:r>
      <w:r>
        <w:rPr>
          <w:spacing w:val="-2"/>
          <w:sz w:val="22"/>
          <w:szCs w:val="22"/>
        </w:rPr>
        <w:t>%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nden 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V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 xml:space="preserve">a 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 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nden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3,</w:t>
      </w:r>
      <w:r>
        <w:rPr>
          <w:spacing w:val="-2"/>
          <w:sz w:val="22"/>
          <w:szCs w:val="22"/>
        </w:rPr>
        <w:t>1%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10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31,3</w:t>
      </w:r>
      <w:r>
        <w:rPr>
          <w:spacing w:val="-2"/>
          <w:sz w:val="22"/>
          <w:szCs w:val="22"/>
        </w:rPr>
        <w:t>%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 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21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,6</w:t>
      </w:r>
      <w:r>
        <w:rPr>
          <w:spacing w:val="-2"/>
          <w:sz w:val="22"/>
          <w:szCs w:val="22"/>
        </w:rPr>
        <w:t>%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3,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%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0431FD" w:rsidRDefault="00EB1CDE">
      <w:pPr>
        <w:spacing w:before="78" w:line="277" w:lineRule="auto"/>
        <w:ind w:left="223" w:right="-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8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25</w:t>
      </w:r>
      <w:r>
        <w:rPr>
          <w:spacing w:val="-2"/>
          <w:sz w:val="22"/>
          <w:szCs w:val="22"/>
        </w:rPr>
        <w:t>%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23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 xml:space="preserve">den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1,9</w:t>
      </w:r>
      <w:r>
        <w:rPr>
          <w:spacing w:val="-2"/>
          <w:sz w:val="22"/>
          <w:szCs w:val="22"/>
        </w:rPr>
        <w:t>%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431FD" w:rsidRDefault="00EB1CDE">
      <w:pPr>
        <w:spacing w:line="240" w:lineRule="exact"/>
        <w:ind w:left="651" w:right="-53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ahuan  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0431FD" w:rsidRDefault="00EB1CDE">
      <w:pPr>
        <w:spacing w:before="37" w:line="276" w:lineRule="auto"/>
        <w:ind w:left="223" w:right="-3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pada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spond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ada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ahan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know</w:t>
      </w:r>
      <w:r>
        <w:rPr>
          <w:i/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comprehe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app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)</w:t>
      </w:r>
      <w:r>
        <w:rPr>
          <w:sz w:val="22"/>
          <w:szCs w:val="22"/>
        </w:rPr>
        <w:t>, 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ana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s)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si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n)</w:t>
      </w:r>
      <w:r>
        <w:rPr>
          <w:sz w:val="22"/>
          <w:szCs w:val="22"/>
        </w:rPr>
        <w:t>.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 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an, penden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dan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 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an)  dan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Ses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ber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o,201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431FD" w:rsidRDefault="000431FD">
      <w:pPr>
        <w:spacing w:before="14" w:line="240" w:lineRule="exact"/>
        <w:rPr>
          <w:sz w:val="24"/>
          <w:szCs w:val="24"/>
        </w:rPr>
      </w:pPr>
    </w:p>
    <w:p w:rsidR="000431FD" w:rsidRDefault="00EB1CDE">
      <w:pPr>
        <w:spacing w:line="280" w:lineRule="atLeast"/>
        <w:ind w:left="1452" w:right="331" w:hanging="864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3 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huan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 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ol</w:t>
      </w:r>
    </w:p>
    <w:p w:rsidR="000431FD" w:rsidRDefault="00EB1CDE">
      <w:pPr>
        <w:spacing w:before="78" w:line="276" w:lineRule="auto"/>
        <w:ind w:right="104" w:firstLine="427"/>
        <w:jc w:val="both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 =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0,001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dapat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ada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uhan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udah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uhan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huan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PV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pondok pe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 Sah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0431FD" w:rsidRDefault="00EB1CDE">
      <w:pPr>
        <w:spacing w:before="3" w:line="276" w:lineRule="auto"/>
        <w:ind w:right="101" w:firstLine="427"/>
        <w:jc w:val="both"/>
        <w:rPr>
          <w:sz w:val="22"/>
          <w:szCs w:val="22"/>
        </w:rPr>
      </w:pP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uhan 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penga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nden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ada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 ada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i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uhan 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 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uan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ahu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jj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o, 201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431FD" w:rsidRDefault="000431FD">
      <w:pPr>
        <w:spacing w:before="16" w:line="280" w:lineRule="exact"/>
        <w:rPr>
          <w:sz w:val="28"/>
          <w:szCs w:val="28"/>
        </w:rPr>
      </w:pPr>
    </w:p>
    <w:p w:rsidR="000431FD" w:rsidRDefault="00EB1CDE">
      <w:pPr>
        <w:spacing w:line="240" w:lineRule="exact"/>
        <w:rPr>
          <w:sz w:val="22"/>
          <w:szCs w:val="22"/>
        </w:rPr>
        <w:sectPr w:rsidR="000431FD">
          <w:footerReference w:type="default" r:id="rId10"/>
          <w:pgSz w:w="11920" w:h="16840"/>
          <w:pgMar w:top="1200" w:right="1160" w:bottom="280" w:left="1080" w:header="0" w:footer="748" w:gutter="0"/>
          <w:pgNumType w:start="130"/>
          <w:cols w:num="2" w:space="720" w:equalWidth="0">
            <w:col w:w="4734" w:space="283"/>
            <w:col w:w="4663"/>
          </w:cols>
        </w:sectPr>
      </w:pPr>
      <w:r>
        <w:rPr>
          <w:b/>
          <w:position w:val="-1"/>
          <w:sz w:val="22"/>
          <w:szCs w:val="22"/>
        </w:rPr>
        <w:t xml:space="preserve">4.   </w:t>
      </w:r>
      <w:r>
        <w:rPr>
          <w:b/>
          <w:spacing w:val="4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K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SI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ULA</w:t>
      </w:r>
      <w:r>
        <w:rPr>
          <w:b/>
          <w:position w:val="-1"/>
          <w:sz w:val="22"/>
          <w:szCs w:val="22"/>
        </w:rPr>
        <w:t>N</w:t>
      </w:r>
    </w:p>
    <w:p w:rsidR="000431FD" w:rsidRDefault="000431FD">
      <w:pPr>
        <w:spacing w:line="200" w:lineRule="exact"/>
      </w:pPr>
    </w:p>
    <w:p w:rsidR="000431FD" w:rsidRDefault="000431FD">
      <w:pPr>
        <w:spacing w:line="200" w:lineRule="exact"/>
      </w:pPr>
    </w:p>
    <w:p w:rsidR="000431FD" w:rsidRDefault="000431FD">
      <w:pPr>
        <w:spacing w:line="200" w:lineRule="exact"/>
      </w:pPr>
    </w:p>
    <w:p w:rsidR="000431FD" w:rsidRDefault="000431FD">
      <w:pPr>
        <w:spacing w:before="18" w:line="260" w:lineRule="exact"/>
        <w:rPr>
          <w:sz w:val="26"/>
          <w:szCs w:val="26"/>
        </w:rPr>
      </w:pPr>
    </w:p>
    <w:p w:rsidR="000431FD" w:rsidRDefault="00310622">
      <w:pPr>
        <w:spacing w:before="32" w:line="240" w:lineRule="exact"/>
        <w:ind w:left="5017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252730</wp:posOffset>
                </wp:positionV>
                <wp:extent cx="3016250" cy="7620"/>
                <wp:effectExtent l="3175" t="5080" r="9525" b="635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7620"/>
                          <a:chOff x="1175" y="398"/>
                          <a:chExt cx="4750" cy="12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181" y="403"/>
                            <a:ext cx="1534" cy="0"/>
                            <a:chOff x="1181" y="403"/>
                            <a:chExt cx="1534" cy="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81" y="403"/>
                              <a:ext cx="1534" cy="0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1534"/>
                                <a:gd name="T2" fmla="+- 0 2715 1181"/>
                                <a:gd name="T3" fmla="*/ T2 w 1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4">
                                  <a:moveTo>
                                    <a:pt x="0" y="0"/>
                                  </a:moveTo>
                                  <a:lnTo>
                                    <a:pt x="15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710" y="403"/>
                              <a:ext cx="1522" cy="0"/>
                              <a:chOff x="2710" y="403"/>
                              <a:chExt cx="1522" cy="0"/>
                            </a:xfrm>
                          </wpg:grpSpPr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2710" y="403"/>
                                <a:ext cx="1522" cy="0"/>
                              </a:xfrm>
                              <a:custGeom>
                                <a:avLst/>
                                <a:gdLst>
                                  <a:gd name="T0" fmla="+- 0 2710 2710"/>
                                  <a:gd name="T1" fmla="*/ T0 w 1522"/>
                                  <a:gd name="T2" fmla="+- 0 4232 2710"/>
                                  <a:gd name="T3" fmla="*/ T2 w 152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22">
                                    <a:moveTo>
                                      <a:pt x="0" y="0"/>
                                    </a:moveTo>
                                    <a:lnTo>
                                      <a:pt x="152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7" y="403"/>
                                <a:ext cx="1692" cy="0"/>
                                <a:chOff x="4227" y="403"/>
                                <a:chExt cx="1692" cy="0"/>
                              </a:xfrm>
                            </wpg:grpSpPr>
                            <wps:wsp>
                              <wps:cNvPr id="1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7" y="403"/>
                                  <a:ext cx="1692" cy="0"/>
                                </a:xfrm>
                                <a:custGeom>
                                  <a:avLst/>
                                  <a:gdLst>
                                    <a:gd name="T0" fmla="+- 0 4227 4227"/>
                                    <a:gd name="T1" fmla="*/ T0 w 1692"/>
                                    <a:gd name="T2" fmla="+- 0 5919 4227"/>
                                    <a:gd name="T3" fmla="*/ T2 w 16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692">
                                      <a:moveTo>
                                        <a:pt x="0" y="0"/>
                                      </a:moveTo>
                                      <a:lnTo>
                                        <a:pt x="16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8.75pt;margin-top:19.9pt;width:237.5pt;height:.6pt;z-index:-251651584;mso-position-horizontal-relative:page" coordorigin="1175,398" coordsize="47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YuhwQAAPkUAAAOAAAAZHJzL2Uyb0RvYy54bWzsWG1vo0YQ/l6p/2HFx1YOL8Z2jOKcTn6J&#10;Kl3bky79AWtYXlRg6S4OSav+987Mgo2xc5cmuVYnxR/wwszO+zwDe/XuvsjZnVA6k+XCci8ci4ky&#10;lFFWJgvrt9vN6NJiuuZlxHNZioX1ILT17vr7766aKhCeTGUeCcVASKmDplpYaV1XgW3rMBUF1xey&#10;EiUQY6kKXsOtSuxI8QakF7ntOc7UbqSKKiVDoTU8XRmidU3y41iE9a9xrEXN8oUFttV0VXTd4tW+&#10;vuJBoniVZmFrBn+GFQXPSlC6F7XiNWc7lZ2IKrJQSS3j+iKUhS3jOAsF+QDeuM7AmxsldxX5kgRN&#10;Uu3DBKEdxOnZYsNf7j4qlkULa2qxkheQItLKxhiapkoC4LhR1afqozL+wfKDDH/XQLaHdLxPDDPb&#10;Nj/LCMTxXS0pNPexKlAEOM3uKQMP+wyI+5qF8HDsuFNvAokKgTabem2CwhSyiJtcdzaxGNDG80uT&#10;uzBdt3v9WbfR9ZBm88CoJDNbs4xPdLN3rw3A7DgA/tcOgOteuuSL71CwedBFwZ2MfROCU/+Hew7+&#10;D3Y96j40mj7Ukn5ZLX1KeSWoRDVWShtKaHpTSxslBDYvm5toElNXS7pfSD1KU+lAQ719sYSeHMF9&#10;LHgQ7nR9IyRVIr/7oGuDABGsqL6j1vJbKMK4yAEMfhwxh6EqupiqS/ZskELD9oPNbh3WMEpDK7ST&#10;5XVMJMubuZOzssYdG8ryerLA/qSzkKed0eF92VoNK8YRcR3qtEpqbJZbU15UQyABmNDDR3hBd9eO&#10;Ha/5b1UogNIhiCqLAYhuTUgqXqNlqAKXrIFuxTrGB4W8E7eSSPWg90HJgZqXfS5T0D2rDBl2oAJq&#10;8L1StLWX2VJusjynLOQlmjIbT6dkipZ5FiERrdEq2S5zxe44jgf6oTMg7IgNYLiMSFgqeLRu1zXP&#10;crMG/pxiCw3chgBbmfD/r7kzX1+uL/2R703XI99ZrUbvN0t/NN0Alq3Gq+Vy5f6Nprl+kGZRJEq0&#10;rptFrv+0/mynopki+2l05MWRsxv6nTprH5tBsQBfun/yDvDUNCgiqA62MnqAZlXSDFd4GYBFKtWf&#10;FmtgsC4s/ceOK2Gx/KcS0Gbu+j5OYrrxJzPAeKb6lG2fwssQRC2s2oICx+WyNtN7V6ksSUGTS2kt&#10;5XuYM3GG7Uz2GavaGwC8zwD/vEMrM/kmGJXhZMPJ/lqTD/offIa6PgP8HkAFzr4h8J/u6QP/0S6o&#10;xvNz7z8AfnRsgPw0p7FOYDy8GvKfhuMwO88H4xgf/gXyoypG+ggBPov8oHrAdIz8vjf2zso6g/xG&#10;FiTz20R+MP8lyI9J7NqA4BUHAyzekH/48fCG/M9HfhfekPofPdOvDf2+58Fnxlnon84fgf7TPT3o&#10;P971v0I/mD+A/pkJ5+tC/2k49tD/SDCeDf2oipG+AaqfvvSj6gHTMfRP5u78rKxT6G9lfavQj+a/&#10;APopiW/Q/5QDnjfo/yL0H85+6FOgPZ46s4bzNXrBaM8C8QCvf087DieW1/8AAAD//wMAUEsDBBQA&#10;BgAIAAAAIQC0zS0V3wAAAAkBAAAPAAAAZHJzL2Rvd25yZXYueG1sTI/BTsMwEETvSPyDtUjcqOOW&#10;AA1xqqoCThUSLRLito23SdTYjmI3Sf+e5QTHmX2anclXk23FQH1ovNOgZgkIcqU3jas0fO5f755A&#10;hIjOYOsdabhQgFVxfZVjZvzoPmjYxUpwiAsZaqhj7DIpQ1mTxTDzHTm+HX1vMbLsK2l6HDnctnKe&#10;JA/SYuP4Q40dbWoqT7uz1fA24rheqJdhezpuLt/79P1rq0jr25tp/Qwi0hT/YPitz9Wh4E4Hf3Ym&#10;iJa1ekwZ1bBY8gQG0uWcjYOGe5WALHL5f0HxAwAA//8DAFBLAQItABQABgAIAAAAIQC2gziS/gAA&#10;AOEBAAATAAAAAAAAAAAAAAAAAAAAAABbQ29udGVudF9UeXBlc10ueG1sUEsBAi0AFAAGAAgAAAAh&#10;ADj9If/WAAAAlAEAAAsAAAAAAAAAAAAAAAAALwEAAF9yZWxzLy5yZWxzUEsBAi0AFAAGAAgAAAAh&#10;ANNMBi6HBAAA+RQAAA4AAAAAAAAAAAAAAAAALgIAAGRycy9lMm9Eb2MueG1sUEsBAi0AFAAGAAgA&#10;AAAhALTNLRXfAAAACQEAAA8AAAAAAAAAAAAAAAAA4QYAAGRycy9kb3ducmV2LnhtbFBLBQYAAAAA&#10;BAAEAPMAAADtBwAAAAA=&#10;">
                <v:group id="Group 4" o:spid="_x0000_s1027" style="position:absolute;left:1181;top:403;width:1534;height:0" coordorigin="1181,403" coordsize="15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181;top:403;width:1534;height:0;visibility:visible;mso-wrap-style:square;v-text-anchor:top" coordsize="1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QVMAA&#10;AADaAAAADwAAAGRycy9kb3ducmV2LnhtbERPTYvCMBC9C/6HMAveNNVVV7pGkcKiIArqevA2NLNt&#10;12ZSmmjrvzcHwePjfc+XrSnFnWpXWFYwHEQgiFOrC84U/J5++jMQziNrLC2Tggc5WC66nTnG2jZ8&#10;oPvRZyKEsItRQe59FUvp0pwMuoGtiAP3Z2uDPsA6k7rGJoSbUo6iaCoNFhwacqwoySm9Hm9GwXo8&#10;5O15n9iv5vZ/oXP7OUl2a6V6H+3qG4Sn1r/FL/dGKwhbw5V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iQVMAAAADaAAAADwAAAAAAAAAAAAAAAACYAgAAZHJzL2Rvd25y&#10;ZXYueG1sUEsFBgAAAAAEAAQA9QAAAIUDAAAAAA==&#10;" path="m,l1534,e" filled="f" strokeweight=".58pt">
                    <v:path arrowok="t" o:connecttype="custom" o:connectlocs="0,0;1534,0" o:connectangles="0,0"/>
                  </v:shape>
                  <v:group id="Group 5" o:spid="_x0000_s1029" style="position:absolute;left:2710;top:403;width:1522;height:0" coordorigin="2710,403" coordsize="15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8" o:spid="_x0000_s1030" style="position:absolute;left:2710;top:403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dl8QA&#10;AADbAAAADwAAAGRycy9kb3ducmV2LnhtbESPQWvCQBCF7wX/wzKCt7qxYFuiq4iQooeWNga8Dtkx&#10;CWZnQ3aN8d93DoXeZnhv3vtmvR1dqwbqQ+PZwGKegCIuvW24MlCcsud3UCEiW2w9k4EHBdhuJk9r&#10;TK2/8w8NeayUhHBI0UAdY5dqHcqaHIa574hFu/jeYZS1r7Tt8S7hrtUvSfKqHTYsDTV2tK+pvOY3&#10;ZyAbwjkrl5/Jrvh++ypudDx95EtjZtNxtwIVaYz/5r/rg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XZfEAAAA2wAAAA8AAAAAAAAAAAAAAAAAmAIAAGRycy9k&#10;b3ducmV2LnhtbFBLBQYAAAAABAAEAPUAAACJAwAAAAA=&#10;" path="m,l1522,e" filled="f" strokeweight=".58pt">
                      <v:path arrowok="t" o:connecttype="custom" o:connectlocs="0,0;1522,0" o:connectangles="0,0"/>
                    </v:shape>
                    <v:group id="Group 6" o:spid="_x0000_s1031" style="position:absolute;left:4227;top:403;width:1692;height:0" coordorigin="4227,403" coordsize="16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7" o:spid="_x0000_s1032" style="position:absolute;left:4227;top:403;width:1692;height:0;visibility:visible;mso-wrap-style:square;v-text-anchor:top" coordsize="1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HG8EA&#10;AADbAAAADwAAAGRycy9kb3ducmV2LnhtbERPTWuDQBC9F/oflin0VtfkUIpxE0KIoQgpVHPpbXCn&#10;KtmdFXej9t9nC4Xe5vE+J98t1oiJRt87VrBKUhDEjdM9twoudfHyBsIHZI3GMSn4IQ+77eNDjpl2&#10;M3/SVIVWxBD2GSroQhgyKX3TkUWfuIE4ct9utBgiHFupR5xjuDVynaav0mLPsaHDgQ4dNdfqZhWU&#10;Bo/nup4K81VyVRymjxMaUur5adlvQARawr/4z/2u4/w1/P4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hxvBAAAA2wAAAA8AAAAAAAAAAAAAAAAAmAIAAGRycy9kb3du&#10;cmV2LnhtbFBLBQYAAAAABAAEAPUAAACGAwAAAAA=&#10;" path="m,l1692,e" filled="f" strokeweight=".58pt">
                        <v:path arrowok="t" o:connecttype="custom" o:connectlocs="0,0;169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-337820</wp:posOffset>
                </wp:positionV>
                <wp:extent cx="6000750" cy="746125"/>
                <wp:effectExtent l="0" t="0" r="317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8"/>
                              <w:gridCol w:w="1540"/>
                              <w:gridCol w:w="1806"/>
                              <w:gridCol w:w="4725"/>
                            </w:tblGrid>
                            <w:tr w:rsidR="000431F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108"/>
                                  </w:pP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ng</w:t>
                                  </w:r>
                                  <w:r>
                                    <w:t>eta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249"/>
                                  </w:pP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654"/>
                                  </w:pPr>
                                  <w:r>
                                    <w:t>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60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ah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431FD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108"/>
                                  </w:pPr>
                                  <w:r>
                                    <w:t>Se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t>el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</w:t>
                                  </w: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249"/>
                                  </w:pPr>
                                  <w:r>
                                    <w:rPr>
                                      <w:spacing w:val="1"/>
                                    </w:rPr>
                                    <w:t>12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64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20" w:lineRule="exact"/>
                                    <w:ind w:left="229"/>
                                  </w:pPr>
                                  <w:r>
                                    <w:rPr>
                                      <w:spacing w:val="1"/>
                                    </w:rPr>
                                    <w:t>11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±3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03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before="33" w:line="200" w:lineRule="exact"/>
                                    <w:ind w:left="17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position w:val="-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ap</w:t>
                                  </w:r>
                                  <w:r>
                                    <w:rPr>
                                      <w:spacing w:val="5"/>
                                      <w:position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5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position w:val="-5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position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pu</w:t>
                                  </w:r>
                                  <w:r>
                                    <w:rPr>
                                      <w:spacing w:val="-1"/>
                                      <w:position w:val="-5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position w:val="-5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position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5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position w:val="-5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6"/>
                                      <w:position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-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position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1"/>
                                      <w:position w:val="-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position w:val="-5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6"/>
                                      <w:position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position w:val="-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5"/>
                                      <w:position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-5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  <w:position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-5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</w:p>
                              </w:tc>
                            </w:tr>
                            <w:tr w:rsidR="000431FD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108"/>
                                  </w:pPr>
                                  <w:r>
                                    <w:t>Se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249"/>
                                  </w:pPr>
                                  <w:r>
                                    <w:rPr>
                                      <w:spacing w:val="1"/>
                                    </w:rPr>
                                    <w:t>19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</w:t>
                                  </w:r>
                                  <w:r>
                                    <w:t>9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±1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229"/>
                                  </w:pPr>
                                  <w:r>
                                    <w:rPr>
                                      <w:spacing w:val="1"/>
                                    </w:rPr>
                                    <w:t>11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</w:tr>
                            <w:tr w:rsidR="000431F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180" w:lineRule="exact"/>
                                    <w:ind w:left="108"/>
                                  </w:pPr>
                                  <w:r>
                                    <w:rPr>
                                      <w:position w:val="-2"/>
                                    </w:rPr>
                                    <w:t>Seli</w:t>
                                  </w:r>
                                  <w:r>
                                    <w:rPr>
                                      <w:spacing w:val="-1"/>
                                      <w:position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position w:val="-2"/>
                                    </w:rPr>
                                    <w:t>i</w:t>
                                  </w:r>
                                  <w:r>
                                    <w:rPr>
                                      <w:position w:val="-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180" w:lineRule="exact"/>
                                    <w:ind w:left="249"/>
                                  </w:pPr>
                                  <w:r>
                                    <w:rPr>
                                      <w:spacing w:val="1"/>
                                      <w:position w:val="-2"/>
                                    </w:rPr>
                                    <w:t>7</w:t>
                                  </w:r>
                                  <w:r>
                                    <w:rPr>
                                      <w:position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position w:val="-2"/>
                                    </w:rPr>
                                    <w:t>5</w:t>
                                  </w:r>
                                  <w:r>
                                    <w:rPr>
                                      <w:position w:val="-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position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2"/>
                                    </w:rPr>
                                    <w:t>±3</w:t>
                                  </w:r>
                                  <w:r>
                                    <w:rPr>
                                      <w:position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position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  <w:position w:val="-2"/>
                                    </w:rPr>
                                    <w:t>2</w:t>
                                  </w:r>
                                  <w:r>
                                    <w:rPr>
                                      <w:position w:val="-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180" w:lineRule="exact"/>
                                    <w:ind w:left="229"/>
                                  </w:pPr>
                                  <w:r>
                                    <w:rPr>
                                      <w:spacing w:val="-2"/>
                                      <w:position w:val="-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position w:val="-2"/>
                                    </w:rPr>
                                    <w:t>0</w:t>
                                  </w:r>
                                  <w:r>
                                    <w:rPr>
                                      <w:position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position w:val="-2"/>
                                    </w:rPr>
                                    <w:t>16±2</w:t>
                                  </w:r>
                                  <w:r>
                                    <w:rPr>
                                      <w:position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position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  <w:position w:val="-2"/>
                                    </w:rPr>
                                    <w:t>6</w:t>
                                  </w:r>
                                  <w:r>
                                    <w:rPr>
                                      <w:position w:val="-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</w:tr>
                            <w:tr w:rsidR="000431FD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0431FD"/>
                              </w:tc>
                              <w:tc>
                                <w:tcPr>
                                  <w:tcW w:w="4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31FD" w:rsidRDefault="00EB1CDE">
                                  <w:pPr>
                                    <w:spacing w:line="200" w:lineRule="exact"/>
                                    <w:ind w:left="17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Sah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4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ang 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dapat</w:t>
                                  </w:r>
                                  <w:r>
                                    <w:rPr>
                                      <w:spacing w:val="4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pu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</w:p>
                              </w:tc>
                            </w:tr>
                          </w:tbl>
                          <w:p w:rsidR="000431FD" w:rsidRDefault="000431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9.75pt;margin-top:-26.6pt;width:472.5pt;height:58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XvsA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mcYcdICRQ900OhWDCgw3ek7lYDTfQdueoBtYNlWqro7UXxViItNTfierqUUfU1JCdn55qZ7cXXE&#10;UQZk138QJYQhBy0s0FDJ1rQOmoEAHVh6PDNjUilgM/I8bz6DowLO5mHkBzMbgiTT7U4q/Y6KFhkj&#10;xRKYt+jkeKe0yYYkk4sJxkXOmsay3/BnG+A47kBsuGrOTBaWzB+xF28X20XohEG0dUIvy5x1vgmd&#10;KPfns+w622wy/6eJ64dJzcqSchNmEpYf/hlxJ4mPkjhLS4mGlQbOpKTkfrdpJDoSEHZuv1NDLtzc&#10;52nYJkAtL0ryg9C7DWInjxZzJ8zDmRPPvYXj+fFtHHlhHGb585LuGKf/XhLqUxzPgEdbzm9rA+Lh&#10;e10bSVqmYXQ0rE3x4uxEEiPBLS8ttZqwZrQvWmHSf2oF0D0RbQVrNDqqVQ+7wb6MaxPdiHknykdQ&#10;sBQgMNAijD0waiG/Y9TDCEmx+nYgkmLUvOfwCsy8mQw5GbvJILyAqynWGI3mRo9z6dBJtq8BeXxn&#10;XKzhpVTMivgpi9P7grFgazmNMDN3Lv+t19OgXf0CAAD//wMAUEsDBBQABgAIAAAAIQBpKxAR4AAA&#10;AAsBAAAPAAAAZHJzL2Rvd25yZXYueG1sTI/LTsMwEEX3SPyDNZXYtXZfEU3jVBWCFRIiDQuWTuwm&#10;VuNxiN02/D3TVVnemaM7Z7Ld6Dp2MUOwHiXMZwKYwdpri42Er/Jt+gwsRIVadR6NhF8TYJc/PmQq&#10;1f6KhbkcYsOoBEOqJLQx9innoW6NU2Hme4O0O/rBqUhxaLge1JXKXccXQiTcKYt0oVW9eWlNfTqc&#10;nYT9Nxav9uej+iyOhS3LjcD35CTl02Tcb4FFM8Y7DDd9UoecnCp/Rh1YR3m+WRMqYbpeLoDdCJGs&#10;aFRJSFZL4HnG//+Q/wEAAP//AwBQSwECLQAUAAYACAAAACEAtoM4kv4AAADhAQAAEwAAAAAAAAAA&#10;AAAAAAAAAAAAW0NvbnRlbnRfVHlwZXNdLnhtbFBLAQItABQABgAIAAAAIQA4/SH/1gAAAJQBAAAL&#10;AAAAAAAAAAAAAAAAAC8BAABfcmVscy8ucmVsc1BLAQItABQABgAIAAAAIQCY1BXvsAIAALAFAAAO&#10;AAAAAAAAAAAAAAAAAC4CAABkcnMvZTJvRG9jLnhtbFBLAQItABQABgAIAAAAIQBpKxAR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8"/>
                        <w:gridCol w:w="1540"/>
                        <w:gridCol w:w="1806"/>
                        <w:gridCol w:w="4725"/>
                      </w:tblGrid>
                      <w:tr w:rsidR="000431FD">
                        <w:trPr>
                          <w:trHeight w:hRule="exact" w:val="240"/>
                        </w:trPr>
                        <w:tc>
                          <w:tcPr>
                            <w:tcW w:w="137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108"/>
                            </w:pP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ng</w:t>
                            </w:r>
                            <w:r>
                              <w:t>eta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249"/>
                            </w:pP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ks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654"/>
                            </w:pPr>
                            <w:r>
                              <w:t>K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4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60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ah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</w:tr>
                      <w:tr w:rsidR="000431FD">
                        <w:trPr>
                          <w:trHeight w:hRule="exact" w:val="234"/>
                        </w:trPr>
                        <w:tc>
                          <w:tcPr>
                            <w:tcW w:w="137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108"/>
                            </w:pPr>
                            <w:r>
                              <w:t>Se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el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249"/>
                            </w:pPr>
                            <w:r>
                              <w:rPr>
                                <w:spacing w:val="1"/>
                              </w:rPr>
                              <w:t>12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6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±2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>64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20" w:lineRule="exact"/>
                              <w:ind w:left="229"/>
                            </w:pPr>
                            <w:r>
                              <w:rPr>
                                <w:spacing w:val="1"/>
                              </w:rPr>
                              <w:t>11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±3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>03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before="33" w:line="200" w:lineRule="exact"/>
                              <w:ind w:left="17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position w:val="-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position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ap</w:t>
                            </w:r>
                            <w:r>
                              <w:rPr>
                                <w:spacing w:val="5"/>
                                <w:position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5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position w:val="-5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position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pu</w:t>
                            </w:r>
                            <w:r>
                              <w:rPr>
                                <w:spacing w:val="-1"/>
                                <w:position w:val="-5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position w:val="-5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position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5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position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position w:val="-5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position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position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-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position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spacing w:val="1"/>
                                <w:position w:val="-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position w:val="-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spacing w:val="6"/>
                                <w:position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position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position w:val="-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5"/>
                                <w:position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-5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position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-5"/>
                                <w:sz w:val="22"/>
                                <w:szCs w:val="22"/>
                              </w:rPr>
                              <w:t>an</w:t>
                            </w:r>
                          </w:p>
                        </w:tc>
                      </w:tr>
                      <w:tr w:rsidR="000431FD">
                        <w:trPr>
                          <w:trHeight w:hRule="exact" w:val="231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108"/>
                            </w:pP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>su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249"/>
                            </w:pPr>
                            <w:r>
                              <w:rPr>
                                <w:spacing w:val="1"/>
                              </w:rPr>
                              <w:t>19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>6</w:t>
                            </w:r>
                            <w:r>
                              <w:t>9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±1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>61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229"/>
                            </w:pPr>
                            <w:r>
                              <w:rPr>
                                <w:spacing w:val="1"/>
                              </w:rPr>
                              <w:t>11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±2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>91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</w:tr>
                      <w:tr w:rsidR="000431FD">
                        <w:trPr>
                          <w:trHeight w:hRule="exact" w:val="197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180" w:lineRule="exact"/>
                              <w:ind w:left="108"/>
                            </w:pPr>
                            <w:r>
                              <w:rPr>
                                <w:position w:val="-2"/>
                              </w:rPr>
                              <w:t>Seli</w:t>
                            </w:r>
                            <w:r>
                              <w:rPr>
                                <w:spacing w:val="-1"/>
                                <w:position w:val="-2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position w:val="-2"/>
                              </w:rPr>
                              <w:t>i</w:t>
                            </w:r>
                            <w:r>
                              <w:rPr>
                                <w:position w:val="-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180" w:lineRule="exact"/>
                              <w:ind w:left="249"/>
                            </w:pPr>
                            <w:r>
                              <w:rPr>
                                <w:spacing w:val="1"/>
                                <w:position w:val="-2"/>
                              </w:rPr>
                              <w:t>7</w:t>
                            </w:r>
                            <w:r>
                              <w:rPr>
                                <w:position w:val="-2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position w:val="-2"/>
                              </w:rPr>
                              <w:t>5</w:t>
                            </w:r>
                            <w:r>
                              <w:rPr>
                                <w:position w:val="-2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2"/>
                              </w:rPr>
                              <w:t>±3</w:t>
                            </w:r>
                            <w:r>
                              <w:rPr>
                                <w:position w:val="-2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position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  <w:position w:val="-2"/>
                              </w:rPr>
                              <w:t>2</w:t>
                            </w:r>
                            <w:r>
                              <w:rPr>
                                <w:position w:val="-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180" w:lineRule="exact"/>
                              <w:ind w:left="229"/>
                            </w:pPr>
                            <w:r>
                              <w:rPr>
                                <w:spacing w:val="-2"/>
                                <w:position w:val="-2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position w:val="-2"/>
                              </w:rPr>
                              <w:t>0</w:t>
                            </w:r>
                            <w:r>
                              <w:rPr>
                                <w:position w:val="-2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position w:val="-2"/>
                              </w:rPr>
                              <w:t>16±2</w:t>
                            </w:r>
                            <w:r>
                              <w:rPr>
                                <w:position w:val="-2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position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  <w:position w:val="-2"/>
                              </w:rPr>
                              <w:t>6</w:t>
                            </w:r>
                            <w:r>
                              <w:rPr>
                                <w:position w:val="-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</w:tr>
                      <w:tr w:rsidR="000431FD">
                        <w:trPr>
                          <w:trHeight w:hRule="exact" w:val="275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0431FD"/>
                        </w:tc>
                        <w:tc>
                          <w:tcPr>
                            <w:tcW w:w="4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31FD" w:rsidRDefault="00EB1CDE">
                            <w:pPr>
                              <w:spacing w:line="200" w:lineRule="exact"/>
                              <w:ind w:left="17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Sah</w:t>
                            </w:r>
                            <w:r>
                              <w:rPr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spacing w:val="4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 xml:space="preserve">ang </w:t>
                            </w:r>
                            <w:r>
                              <w:rPr>
                                <w:spacing w:val="-4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dapat</w:t>
                            </w:r>
                            <w:r>
                              <w:rPr>
                                <w:spacing w:val="4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pu</w:t>
                            </w:r>
                            <w:r>
                              <w:rPr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>an</w:t>
                            </w:r>
                          </w:p>
                        </w:tc>
                      </w:tr>
                    </w:tbl>
                    <w:p w:rsidR="000431FD" w:rsidRDefault="000431FD"/>
                  </w:txbxContent>
                </v:textbox>
                <w10:wrap anchorx="page"/>
              </v:shape>
            </w:pict>
          </mc:Fallback>
        </mc:AlternateContent>
      </w:r>
      <w:r w:rsidR="00EB1CDE">
        <w:rPr>
          <w:position w:val="-1"/>
          <w:sz w:val="22"/>
          <w:szCs w:val="22"/>
        </w:rPr>
        <w:t>Pap</w:t>
      </w:r>
      <w:r w:rsidR="00EB1CDE">
        <w:rPr>
          <w:spacing w:val="-1"/>
          <w:position w:val="-1"/>
          <w:sz w:val="22"/>
          <w:szCs w:val="22"/>
        </w:rPr>
        <w:t>i</w:t>
      </w:r>
      <w:r w:rsidR="00EB1CDE">
        <w:rPr>
          <w:spacing w:val="1"/>
          <w:position w:val="-1"/>
          <w:sz w:val="22"/>
          <w:szCs w:val="22"/>
        </w:rPr>
        <w:t>ll</w:t>
      </w:r>
      <w:r w:rsidR="00EB1CDE">
        <w:rPr>
          <w:position w:val="-1"/>
          <w:sz w:val="22"/>
          <w:szCs w:val="22"/>
        </w:rPr>
        <w:t>o</w:t>
      </w:r>
      <w:r w:rsidR="00EB1CDE">
        <w:rPr>
          <w:spacing w:val="-4"/>
          <w:position w:val="-1"/>
          <w:sz w:val="22"/>
          <w:szCs w:val="22"/>
        </w:rPr>
        <w:t>m</w:t>
      </w:r>
      <w:r w:rsidR="00EB1CDE">
        <w:rPr>
          <w:position w:val="-1"/>
          <w:sz w:val="22"/>
          <w:szCs w:val="22"/>
        </w:rPr>
        <w:t>a</w:t>
      </w:r>
      <w:r w:rsidR="00EB1CDE">
        <w:rPr>
          <w:spacing w:val="48"/>
          <w:position w:val="-1"/>
          <w:sz w:val="22"/>
          <w:szCs w:val="22"/>
        </w:rPr>
        <w:t xml:space="preserve"> </w:t>
      </w:r>
      <w:r w:rsidR="00EB1CDE">
        <w:rPr>
          <w:spacing w:val="1"/>
          <w:position w:val="-1"/>
          <w:sz w:val="22"/>
          <w:szCs w:val="22"/>
        </w:rPr>
        <w:t>V</w:t>
      </w:r>
      <w:r w:rsidR="00EB1CDE">
        <w:rPr>
          <w:spacing w:val="-1"/>
          <w:position w:val="-1"/>
          <w:sz w:val="22"/>
          <w:szCs w:val="22"/>
        </w:rPr>
        <w:t>i</w:t>
      </w:r>
      <w:r w:rsidR="00EB1CDE">
        <w:rPr>
          <w:spacing w:val="1"/>
          <w:position w:val="-1"/>
          <w:sz w:val="22"/>
          <w:szCs w:val="22"/>
        </w:rPr>
        <w:t>r</w:t>
      </w:r>
      <w:r w:rsidR="00EB1CDE">
        <w:rPr>
          <w:position w:val="-1"/>
          <w:sz w:val="22"/>
          <w:szCs w:val="22"/>
        </w:rPr>
        <w:t>us</w:t>
      </w:r>
      <w:r w:rsidR="00EB1CDE">
        <w:rPr>
          <w:spacing w:val="49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</w:rPr>
        <w:t>di</w:t>
      </w:r>
      <w:r w:rsidR="00EB1CDE">
        <w:rPr>
          <w:spacing w:val="49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</w:rPr>
        <w:t>Pond</w:t>
      </w:r>
      <w:r w:rsidR="00EB1CDE">
        <w:rPr>
          <w:spacing w:val="-3"/>
          <w:position w:val="-1"/>
          <w:sz w:val="22"/>
          <w:szCs w:val="22"/>
        </w:rPr>
        <w:t>o</w:t>
      </w:r>
      <w:r w:rsidR="00EB1CDE">
        <w:rPr>
          <w:position w:val="-1"/>
          <w:sz w:val="22"/>
          <w:szCs w:val="22"/>
        </w:rPr>
        <w:t>k</w:t>
      </w:r>
      <w:r w:rsidR="00EB1CDE">
        <w:rPr>
          <w:spacing w:val="48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</w:rPr>
        <w:t>Pes</w:t>
      </w:r>
      <w:r w:rsidR="00EB1CDE">
        <w:rPr>
          <w:spacing w:val="1"/>
          <w:position w:val="-1"/>
          <w:sz w:val="22"/>
          <w:szCs w:val="22"/>
        </w:rPr>
        <w:t>a</w:t>
      </w:r>
      <w:r w:rsidR="00EB1CDE">
        <w:rPr>
          <w:position w:val="-1"/>
          <w:sz w:val="22"/>
          <w:szCs w:val="22"/>
        </w:rPr>
        <w:t>n</w:t>
      </w:r>
      <w:r w:rsidR="00EB1CDE">
        <w:rPr>
          <w:spacing w:val="-1"/>
          <w:position w:val="-1"/>
          <w:sz w:val="22"/>
          <w:szCs w:val="22"/>
        </w:rPr>
        <w:t>t</w:t>
      </w:r>
      <w:r w:rsidR="00EB1CDE">
        <w:rPr>
          <w:spacing w:val="1"/>
          <w:position w:val="-1"/>
          <w:sz w:val="22"/>
          <w:szCs w:val="22"/>
        </w:rPr>
        <w:t>r</w:t>
      </w:r>
      <w:r w:rsidR="00EB1CDE">
        <w:rPr>
          <w:position w:val="-1"/>
          <w:sz w:val="22"/>
          <w:szCs w:val="22"/>
        </w:rPr>
        <w:t>en</w:t>
      </w:r>
      <w:r w:rsidR="00EB1CDE">
        <w:rPr>
          <w:spacing w:val="48"/>
          <w:position w:val="-1"/>
          <w:sz w:val="22"/>
          <w:szCs w:val="22"/>
        </w:rPr>
        <w:t xml:space="preserve"> </w:t>
      </w:r>
      <w:r w:rsidR="00EB1CDE">
        <w:rPr>
          <w:position w:val="-1"/>
          <w:sz w:val="22"/>
          <w:szCs w:val="22"/>
        </w:rPr>
        <w:t>Pu</w:t>
      </w:r>
      <w:r w:rsidR="00EB1CDE">
        <w:rPr>
          <w:spacing w:val="-2"/>
          <w:position w:val="-1"/>
          <w:sz w:val="22"/>
          <w:szCs w:val="22"/>
        </w:rPr>
        <w:t>t</w:t>
      </w:r>
      <w:r w:rsidR="00EB1CDE">
        <w:rPr>
          <w:spacing w:val="1"/>
          <w:position w:val="-1"/>
          <w:sz w:val="22"/>
          <w:szCs w:val="22"/>
        </w:rPr>
        <w:t>r</w:t>
      </w:r>
      <w:r w:rsidR="00EB1CDE">
        <w:rPr>
          <w:position w:val="-1"/>
          <w:sz w:val="22"/>
          <w:szCs w:val="22"/>
        </w:rPr>
        <w:t>i</w:t>
      </w:r>
      <w:r w:rsidR="00EB1CDE">
        <w:rPr>
          <w:spacing w:val="47"/>
          <w:position w:val="-1"/>
          <w:sz w:val="22"/>
          <w:szCs w:val="22"/>
        </w:rPr>
        <w:t xml:space="preserve"> </w:t>
      </w:r>
      <w:r w:rsidR="00EB1CDE">
        <w:rPr>
          <w:spacing w:val="1"/>
          <w:position w:val="-1"/>
          <w:sz w:val="22"/>
          <w:szCs w:val="22"/>
        </w:rPr>
        <w:t>K</w:t>
      </w:r>
      <w:r w:rsidR="00EB1CDE">
        <w:rPr>
          <w:spacing w:val="-1"/>
          <w:position w:val="-1"/>
          <w:sz w:val="22"/>
          <w:szCs w:val="22"/>
        </w:rPr>
        <w:t>H</w:t>
      </w:r>
      <w:r w:rsidR="00EB1CDE">
        <w:rPr>
          <w:position w:val="-1"/>
          <w:sz w:val="22"/>
          <w:szCs w:val="22"/>
        </w:rPr>
        <w:t>.</w:t>
      </w:r>
    </w:p>
    <w:p w:rsidR="000431FD" w:rsidRDefault="000431FD">
      <w:pPr>
        <w:spacing w:before="3" w:line="100" w:lineRule="exact"/>
        <w:rPr>
          <w:sz w:val="10"/>
          <w:szCs w:val="10"/>
        </w:rPr>
      </w:pPr>
    </w:p>
    <w:p w:rsidR="000431FD" w:rsidRDefault="000431FD">
      <w:pPr>
        <w:spacing w:line="200" w:lineRule="exact"/>
        <w:sectPr w:rsidR="000431FD">
          <w:type w:val="continuous"/>
          <w:pgSz w:w="11920" w:h="16840"/>
          <w:pgMar w:top="1220" w:right="1160" w:bottom="280" w:left="1080" w:header="720" w:footer="720" w:gutter="0"/>
          <w:cols w:space="720"/>
        </w:sectPr>
      </w:pPr>
    </w:p>
    <w:p w:rsidR="000431FD" w:rsidRDefault="000431FD">
      <w:pPr>
        <w:spacing w:before="9" w:line="100" w:lineRule="exact"/>
        <w:rPr>
          <w:sz w:val="10"/>
          <w:szCs w:val="10"/>
        </w:rPr>
      </w:pPr>
    </w:p>
    <w:p w:rsidR="000431FD" w:rsidRDefault="00EB1CDE">
      <w:pPr>
        <w:spacing w:line="276" w:lineRule="auto"/>
        <w:ind w:left="223" w:right="-37" w:firstLine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  3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   bahwa 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 de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udah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uan ha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eans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um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</w:p>
    <w:p w:rsidR="000431FD" w:rsidRDefault="00EB1CDE">
      <w:pPr>
        <w:spacing w:before="1" w:line="276" w:lineRule="auto"/>
        <w:ind w:left="223" w:right="-38"/>
        <w:jc w:val="both"/>
        <w:rPr>
          <w:sz w:val="22"/>
          <w:szCs w:val="22"/>
        </w:rPr>
      </w:pPr>
      <w:r>
        <w:rPr>
          <w:sz w:val="22"/>
          <w:szCs w:val="22"/>
        </w:rPr>
        <w:t>12,16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ahuan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 hal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nden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 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ai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eans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dapa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udah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uhan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 xml:space="preserve">69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huan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ha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eans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dapa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11,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ai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eans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11,25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huan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0431FD" w:rsidRDefault="00EB1CDE">
      <w:pPr>
        <w:spacing w:before="32" w:line="275" w:lineRule="auto"/>
        <w:ind w:right="103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 xml:space="preserve">bahwa,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um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</w:p>
    <w:p w:rsidR="000431FD" w:rsidRDefault="00EB1CDE">
      <w:pPr>
        <w:spacing w:before="1" w:line="276" w:lineRule="auto"/>
        <w:ind w:right="101"/>
        <w:jc w:val="both"/>
        <w:rPr>
          <w:sz w:val="22"/>
          <w:szCs w:val="22"/>
        </w:rPr>
        <w:sectPr w:rsidR="000431FD">
          <w:type w:val="continuous"/>
          <w:pgSz w:w="11920" w:h="16840"/>
          <w:pgMar w:top="1220" w:right="1160" w:bottom="280" w:left="1080" w:header="720" w:footer="720" w:gutter="0"/>
          <w:cols w:num="2" w:space="720" w:equalWidth="0">
            <w:col w:w="4733" w:space="284"/>
            <w:col w:w="4663"/>
          </w:cols>
        </w:sectPr>
      </w:pPr>
      <w:r>
        <w:rPr>
          <w:sz w:val="22"/>
          <w:szCs w:val="22"/>
        </w:rPr>
        <w:t>12,16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)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 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ek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ual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ahuan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uhan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19,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9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huan ba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      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pena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naan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si  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, 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al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ahuan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udah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11,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5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huan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uhan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adap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ah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han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ol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</w:p>
    <w:p w:rsidR="000431FD" w:rsidRDefault="00EB1CDE">
      <w:pPr>
        <w:spacing w:before="78" w:line="276" w:lineRule="auto"/>
        <w:ind w:left="103" w:right="-3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Pap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) di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Pondok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  Sa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di 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0431FD" w:rsidRDefault="000431FD">
      <w:pPr>
        <w:spacing w:before="6" w:line="180" w:lineRule="exact"/>
        <w:rPr>
          <w:sz w:val="18"/>
          <w:szCs w:val="18"/>
        </w:rPr>
      </w:pPr>
    </w:p>
    <w:p w:rsidR="000431FD" w:rsidRDefault="000431FD">
      <w:pPr>
        <w:spacing w:line="200" w:lineRule="exact"/>
      </w:pPr>
    </w:p>
    <w:p w:rsidR="000431FD" w:rsidRDefault="000431FD">
      <w:pPr>
        <w:spacing w:line="200" w:lineRule="exact"/>
      </w:pPr>
    </w:p>
    <w:sectPr w:rsidR="000431FD" w:rsidSect="00317D4A">
      <w:pgSz w:w="11920" w:h="16840"/>
      <w:pgMar w:top="1200" w:right="1180" w:bottom="280" w:left="1200" w:header="0" w:footer="748" w:gutter="0"/>
      <w:cols w:num="2" w:space="720" w:equalWidth="0">
        <w:col w:w="4614" w:space="283"/>
        <w:col w:w="46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6B" w:rsidRDefault="00821F6B" w:rsidP="000431FD">
      <w:r>
        <w:separator/>
      </w:r>
    </w:p>
  </w:endnote>
  <w:endnote w:type="continuationSeparator" w:id="0">
    <w:p w:rsidR="00821F6B" w:rsidRDefault="00821F6B" w:rsidP="0004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FD" w:rsidRDefault="0031062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5947410</wp:posOffset>
              </wp:positionH>
              <wp:positionV relativeFrom="page">
                <wp:posOffset>10077450</wp:posOffset>
              </wp:positionV>
              <wp:extent cx="813435" cy="169545"/>
              <wp:effectExtent l="3810" t="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1FD" w:rsidRDefault="00EB1CDE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os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2"/>
                              <w:szCs w:val="22"/>
                            </w:rPr>
                            <w:t>id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3"/>
                              <w:position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2"/>
                              <w:sz w:val="22"/>
                              <w:szCs w:val="22"/>
                            </w:rPr>
                            <w:t>|</w:t>
                          </w:r>
                          <w:r w:rsidR="000431FD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0431FD"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128</w:t>
                          </w:r>
                          <w:r w:rsidR="000431FD">
                            <w:fldChar w:fldCharType="end"/>
                          </w:r>
                          <w:r w:rsidR="000431FD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0431FD"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128</w:t>
                          </w:r>
                          <w:r w:rsidR="000431FD">
                            <w:fldChar w:fldCharType="end"/>
                          </w:r>
                          <w:r w:rsidR="000431FD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0431FD"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128</w:t>
                          </w:r>
                          <w:r w:rsidR="000431F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68.3pt;margin-top:793.5pt;width:64.05pt;height:1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P/rAIAAKg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UEI0FbaNEDGwy6lQOa2+r0nU7A6b4DNzPANnTZMdXdnSy+aiTkuqZix26Ukn3NaAnZhfamf3Z1&#10;xNEWZNt/kCWEoXsjHdBQqdaWDoqBAB269HjqjE2lgM1lOCfzCKMCjsJFHJHIRaDJdLlT2rxjskXW&#10;SLGCxjtwerjTxiZDk8nFxhIy503jmt+IZxvgOO5AaLhqz2wSrpc/4iDeLDdL4pHZYuORIMu8m3xN&#10;vEUeXkbZPFuvs/CnjRuSpOZlyYQNM+kqJH/Wt6PCR0WclKVlw0sLZ1PSarddNwodKOg6d9+xIGdu&#10;/vM0XBGAywtK4YwEt7PYyxfLS4/kJPLiy2DpBWF8Gy8CEpMsf07pjgv275RQn+I4mkWjln7LLXDf&#10;a240abmBydHwFtRxcqKJVeBGlK61hvJmtM9KYdN/KgW0e2q006uV6ChWM2wHQLEi3sryEZSrJCgL&#10;5AnjDoxaqu8Y9TA6Uqy/7aliGDXvBajfzpnJUJOxnQwqCriaYoPRaK7NOI/2neK7GpDH9yXkDbyQ&#10;ijv1PmVxfFcwDhyJ4+iy8+b833k9DdjVLwAAAP//AwBQSwMEFAAGAAgAAAAhAAPMMejiAAAADgEA&#10;AA8AAABkcnMvZG93bnJldi54bWxMj8FOwzAQRO9I/IO1SNyoUwpOm8apKgQnJEQaDj06sZtYjdch&#10;dtvw92xPcNvRPM3O5JvJ9exsxmA9SpjPEmAGG68tthK+qreHJbAQFWrVezQSfkyATXF7k6tM+wuW&#10;5ryLLaMQDJmS0MU4ZJyHpjNOhZkfDJJ38KNTkeTYcj2qC4W7nj8mieBOWaQPnRrMS2ea4+7kJGz3&#10;WL7a74/6szyUtqpWCb6Lo5T3d9N2DSyaKf7BcK1P1aGgTrU/oQ6sl7BaCEEoGc/LlFZdkUQ8pcBq&#10;usR8kQIvcv5/RvELAAD//wMAUEsBAi0AFAAGAAgAAAAhALaDOJL+AAAA4QEAABMAAAAAAAAAAAAA&#10;AAAAAAAAAFtDb250ZW50X1R5cGVzXS54bWxQSwECLQAUAAYACAAAACEAOP0h/9YAAACUAQAACwAA&#10;AAAAAAAAAAAAAAAvAQAAX3JlbHMvLnJlbHNQSwECLQAUAAYACAAAACEALG/T/6wCAACoBQAADgAA&#10;AAAAAAAAAAAAAAAuAgAAZHJzL2Uyb0RvYy54bWxQSwECLQAUAAYACAAAACEAA8wx6OIAAAAOAQAA&#10;DwAAAAAAAAAAAAAAAAAGBQAAZHJzL2Rvd25yZXYueG1sUEsFBgAAAAAEAAQA8wAAABUGAAAAAA==&#10;" filled="f" stroked="f">
              <v:textbox inset="0,0,0,0">
                <w:txbxContent>
                  <w:p w:rsidR="000431FD" w:rsidRDefault="00EB1CDE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os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2"/>
                        <w:szCs w:val="22"/>
                      </w:rPr>
                      <w:t>id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3"/>
                        <w:position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2"/>
                        <w:sz w:val="22"/>
                        <w:szCs w:val="22"/>
                      </w:rPr>
                      <w:t>|</w:t>
                    </w:r>
                    <w:r w:rsidR="000431FD"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 w:rsidR="000431FD"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128</w:t>
                    </w:r>
                    <w:r w:rsidR="000431FD">
                      <w:fldChar w:fldCharType="end"/>
                    </w:r>
                    <w:r w:rsidR="000431FD"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 w:rsidR="000431FD"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128</w:t>
                    </w:r>
                    <w:r w:rsidR="000431FD">
                      <w:fldChar w:fldCharType="end"/>
                    </w:r>
                    <w:r w:rsidR="000431FD"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 w:rsidR="000431FD"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128</w:t>
                    </w:r>
                    <w:r w:rsidR="000431F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85532" w:rsidRDefault="00A85532"/>
  <w:p w:rsidR="000431FD" w:rsidRDefault="0031062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802005</wp:posOffset>
              </wp:positionH>
              <wp:positionV relativeFrom="page">
                <wp:posOffset>10077450</wp:posOffset>
              </wp:positionV>
              <wp:extent cx="845820" cy="169545"/>
              <wp:effectExtent l="1905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1FD" w:rsidRDefault="000431FD">
                          <w:pPr>
                            <w:spacing w:line="240" w:lineRule="exact"/>
                            <w:ind w:left="40" w:right="-34"/>
                            <w:rPr>
                              <w:rFonts w:ascii="Monotype Corsiva" w:eastAsia="Monotype Corsiva" w:hAnsi="Monotype Corsiva" w:cs="Monotype Corsiva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EB1CDE"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128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EB1CDE"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128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EB1CDE"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128</w:t>
                          </w:r>
                          <w:r>
                            <w:fldChar w:fldCharType="end"/>
                          </w:r>
                          <w:r w:rsidR="00EB1CDE"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22"/>
                              <w:szCs w:val="22"/>
                            </w:rPr>
                            <w:t xml:space="preserve"> </w:t>
                          </w:r>
                          <w:r w:rsidR="00EB1CDE"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t>|</w:t>
                          </w:r>
                          <w:r w:rsidR="00EB1CDE">
                            <w:rPr>
                              <w:rFonts w:ascii="Calibri" w:eastAsia="Calibri" w:hAnsi="Calibri" w:cs="Calibri"/>
                              <w:spacing w:val="-3"/>
                              <w:position w:val="2"/>
                              <w:sz w:val="22"/>
                              <w:szCs w:val="22"/>
                            </w:rPr>
                            <w:t xml:space="preserve"> 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P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2"/>
                              <w:szCs w:val="22"/>
                            </w:rPr>
                            <w:t>r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os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2"/>
                              <w:szCs w:val="22"/>
                            </w:rPr>
                            <w:t>id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i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2"/>
                              <w:szCs w:val="22"/>
                            </w:rPr>
                            <w:t>n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63.15pt;margin-top:793.5pt;width:66.6pt;height:1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J6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GFpjpDr1JweujBTY+wDV22TFV/L8qvCnGxagjf0lspxdBQUkF2vrnpnlyd&#10;cJQB2QwfRAVhyE4LCzTWsjOlg2IgQIcuPR07Y1IpYTMOoziAkxKO/EUShZGNQNL5ci+VfkdFh4yR&#10;YQmNt+Bkf6+0SYaks4uJxUXB2tY2v+VnG+A47UBouGrOTBK2lz8SL1nH6zh0wmCxdkIvz53bYhU6&#10;i8K/ivLLfLXK/Z8mrh+mDasqyk2YWVd++Gd9Oyh8UsRRWUq0rDJwJiUlt5tVK9GegK4L+x0KcuLm&#10;nqdhiwBcXlDyg9C7CxKnWMRXTliEkZNcebHj+cldsvDCJMyLc0r3jNN/p4SGDCdREE1a+i03z36v&#10;uZG0YxomR8s6UMfRiaRGgWte2dZqwtrJPimFSf+5FNDuudFWr0aik1j1uBntw7BiNlreiOoJBCwF&#10;CAy0CFMPjEbI7xgNMEEyrL7tiKQYte85PAIzbmZDzsZmNggv4WqGNUaTudLTWNr1km0bQJ6eGRe3&#10;8FBqZkX8nMXhecFUsFwOE8yMndN/6/U8Z5e/AAAA//8DAFBLAwQUAAYACAAAACEATz4X7+EAAAAN&#10;AQAADwAAAGRycy9kb3ducmV2LnhtbEyPQU+DQBCF7yb+h82YeLNLaaAtsjSN0ZOJkeLB48JOgZSd&#10;RXbb4r93POlt3szLm+/lu9kO4oKT7x0pWC4iEEiNMz21Cj6ql4cNCB80GT04QgXf6GFX3N7kOjPu&#10;SiVeDqEVHEI+0wq6EMZMSt90aLVfuBGJb0c3WR1YTq00k75yuB1kHEWptLon/tDpEZ86bE6Hs1Ww&#10;/6Tyuf96q9/LY9lX1Tai1/Sk1P3dvH8EEXAOf2b4xWd0KJipdmcyXgys43TFVh6SzZpbsSVOtgmI&#10;mlfpcrUGWeTyf4viBwAA//8DAFBLAQItABQABgAIAAAAIQC2gziS/gAAAOEBAAATAAAAAAAAAAAA&#10;AAAAAAAAAABbQ29udGVudF9UeXBlc10ueG1sUEsBAi0AFAAGAAgAAAAhADj9If/WAAAAlAEAAAsA&#10;AAAAAAAAAAAAAAAALwEAAF9yZWxzLy5yZWxzUEsBAi0AFAAGAAgAAAAhAMc6UnquAgAArwUAAA4A&#10;AAAAAAAAAAAAAAAALgIAAGRycy9lMm9Eb2MueG1sUEsBAi0AFAAGAAgAAAAhAE8+F+/hAAAADQEA&#10;AA8AAAAAAAAAAAAAAAAACAUAAGRycy9kb3ducmV2LnhtbFBLBQYAAAAABAAEAPMAAAAWBgAAAAA=&#10;" filled="f" stroked="f">
              <v:textbox inset="0,0,0,0">
                <w:txbxContent>
                  <w:p w:rsidR="000431FD" w:rsidRDefault="000431FD">
                    <w:pPr>
                      <w:spacing w:line="240" w:lineRule="exact"/>
                      <w:ind w:left="40" w:right="-34"/>
                      <w:rPr>
                        <w:rFonts w:ascii="Monotype Corsiva" w:eastAsia="Monotype Corsiva" w:hAnsi="Monotype Corsiva" w:cs="Monotype Corsiva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EB1CDE"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128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EB1CDE"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128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EB1CDE"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128</w:t>
                    </w:r>
                    <w:r>
                      <w:fldChar w:fldCharType="end"/>
                    </w:r>
                    <w:r w:rsidR="00EB1CDE">
                      <w:rPr>
                        <w:rFonts w:ascii="Calibri" w:eastAsia="Calibri" w:hAnsi="Calibri" w:cs="Calibri"/>
                        <w:spacing w:val="2"/>
                        <w:position w:val="2"/>
                        <w:sz w:val="22"/>
                        <w:szCs w:val="22"/>
                      </w:rPr>
                      <w:t xml:space="preserve"> </w:t>
                    </w:r>
                    <w:r w:rsidR="00EB1CDE"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t>|</w:t>
                    </w:r>
                    <w:r w:rsidR="00EB1CDE">
                      <w:rPr>
                        <w:rFonts w:ascii="Calibri" w:eastAsia="Calibri" w:hAnsi="Calibri" w:cs="Calibri"/>
                        <w:spacing w:val="-3"/>
                        <w:position w:val="2"/>
                        <w:sz w:val="22"/>
                        <w:szCs w:val="22"/>
                      </w:rPr>
                      <w:t xml:space="preserve"> 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P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2"/>
                        <w:szCs w:val="22"/>
                      </w:rPr>
                      <w:t>r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os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2"/>
                        <w:szCs w:val="22"/>
                      </w:rPr>
                      <w:t>id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i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2"/>
                        <w:szCs w:val="22"/>
                      </w:rPr>
                      <w:t>n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FD" w:rsidRDefault="0031062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5947410</wp:posOffset>
              </wp:positionH>
              <wp:positionV relativeFrom="page">
                <wp:posOffset>10077450</wp:posOffset>
              </wp:positionV>
              <wp:extent cx="813435" cy="169545"/>
              <wp:effectExtent l="381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1FD" w:rsidRDefault="00EB1CDE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os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2"/>
                              <w:szCs w:val="22"/>
                            </w:rPr>
                            <w:t>id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3"/>
                              <w:position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2"/>
                              <w:sz w:val="22"/>
                              <w:szCs w:val="22"/>
                            </w:rPr>
                            <w:t>|</w:t>
                          </w:r>
                          <w:r w:rsidR="000431FD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0431FD"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131</w:t>
                          </w:r>
                          <w:r w:rsidR="000431FD">
                            <w:fldChar w:fldCharType="end"/>
                          </w:r>
                          <w:r w:rsidR="000431FD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0431FD"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131</w:t>
                          </w:r>
                          <w:r w:rsidR="000431FD">
                            <w:fldChar w:fldCharType="end"/>
                          </w:r>
                          <w:r w:rsidR="000431FD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0431FD"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131</w:t>
                          </w:r>
                          <w:r w:rsidR="000431F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8.3pt;margin-top:793.5pt;width:64.05pt;height:1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fdrgIAAK8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MsUBRpy00KJHOmh0Jwbkm+r0nUrA6aEDNz3ANnTZMlXdvSi+KsTFuiZ8R1dSir6mpITs7E337OqI&#10;owzItv8gSghD9lpYoKGSrSkdFAMBOnTp6dQZk0oBmwt/Fs4ijAo48udxFEYmN5ck0+VOKv2OihYZ&#10;I8USGm/ByeFe6dF1cjGxuMhZ09jmN/xiAzDHHQgNV82ZScL28kfsxZvFZhE6YTDfOKGXZc4qX4fO&#10;PPevo2yWrdeZ/9PE9cOkZmVJuQkz6coP/6xvR4WPijgpS4mGlQbOpKTkbrtuJDoQ0HVuv2NBztzc&#10;yzRsvYDLC0p+EHp3Qezk88W1E+Zh5MTX3sLx/PgunnthHGb5JaV7xum/U0J9iuMoiEYt/ZabZ7/X&#10;3EjSMg2To2EtqOPkRBKjwA0vbWs1Yc1on5XCpP9cCmj31GirVyPRUax62A7HhwFgRstbUT6BgKUA&#10;gYFKYeqBUQv5HaMeJkiK1bc9kRSj5j2HR2DGzWTIydhOBuEFXE2xxmg013ocS/tOsl0NyOMz42IF&#10;D6ViVsTPWQADs4CpYLkcJ5gZO+dr6/U8Z5e/AAAA//8DAFBLAwQUAAYACAAAACEAA8wx6OIAAAAO&#10;AQAADwAAAGRycy9kb3ducmV2LnhtbEyPwU7DMBBE70j8g7VI3KhTCk6bxqkqBCckRBoOPTqxm1iN&#10;1yF22/D3bE9w29E8zc7km8n17GzGYD1KmM8SYAYbry22Er6qt4clsBAVatV7NBJ+TIBNcXuTq0z7&#10;C5bmvIstoxAMmZLQxThknIemM06FmR8Mknfwo1OR5NhyPaoLhbuePyaJ4E5ZpA+dGsxLZ5rj7uQk&#10;bPdYvtrvj/qzPJS2qlYJvoujlPd303YNLJop/sFwrU/VoaBOtT+hDqyXsFoIQSgZz8uUVl2RRDyl&#10;wGq6xHyRAi9y/n9G8QsAAP//AwBQSwECLQAUAAYACAAAACEAtoM4kv4AAADhAQAAEwAAAAAAAAAA&#10;AAAAAAAAAAAAW0NvbnRlbnRfVHlwZXNdLnhtbFBLAQItABQABgAIAAAAIQA4/SH/1gAAAJQBAAAL&#10;AAAAAAAAAAAAAAAAAC8BAABfcmVscy8ucmVsc1BLAQItABQABgAIAAAAIQAhL/fdrgIAAK8FAAAO&#10;AAAAAAAAAAAAAAAAAC4CAABkcnMvZTJvRG9jLnhtbFBLAQItABQABgAIAAAAIQADzDHo4gAAAA4B&#10;AAAPAAAAAAAAAAAAAAAAAAgFAABkcnMvZG93bnJldi54bWxQSwUGAAAAAAQABADzAAAAFwYAAAAA&#10;" filled="f" stroked="f">
              <v:textbox inset="0,0,0,0">
                <w:txbxContent>
                  <w:p w:rsidR="000431FD" w:rsidRDefault="00EB1CDE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os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2"/>
                        <w:szCs w:val="22"/>
                      </w:rPr>
                      <w:t>id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3"/>
                        <w:position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2"/>
                        <w:sz w:val="22"/>
                        <w:szCs w:val="22"/>
                      </w:rPr>
                      <w:t>|</w:t>
                    </w:r>
                    <w:r w:rsidR="000431FD"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 w:rsidR="000431FD"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131</w:t>
                    </w:r>
                    <w:r w:rsidR="000431FD">
                      <w:fldChar w:fldCharType="end"/>
                    </w:r>
                    <w:r w:rsidR="000431FD"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 w:rsidR="000431FD"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131</w:t>
                    </w:r>
                    <w:r w:rsidR="000431FD">
                      <w:fldChar w:fldCharType="end"/>
                    </w:r>
                    <w:r w:rsidR="000431FD"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 w:rsidR="000431FD"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131</w:t>
                    </w:r>
                    <w:r w:rsidR="000431F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85532" w:rsidRDefault="00A85532"/>
  <w:p w:rsidR="000431FD" w:rsidRDefault="0031062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802005</wp:posOffset>
              </wp:positionH>
              <wp:positionV relativeFrom="page">
                <wp:posOffset>10077450</wp:posOffset>
              </wp:positionV>
              <wp:extent cx="845820" cy="169545"/>
              <wp:effectExtent l="190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1FD" w:rsidRDefault="000431FD">
                          <w:pPr>
                            <w:spacing w:line="240" w:lineRule="exact"/>
                            <w:ind w:left="40" w:right="-34"/>
                            <w:rPr>
                              <w:rFonts w:ascii="Monotype Corsiva" w:eastAsia="Monotype Corsiva" w:hAnsi="Monotype Corsiva" w:cs="Monotype Corsiva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EB1CDE"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131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EB1CDE"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131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EB1CDE"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622">
                            <w:rPr>
                              <w:rFonts w:ascii="Calibri" w:eastAsia="Calibri" w:hAnsi="Calibri" w:cs="Calibri"/>
                              <w:noProof/>
                              <w:position w:val="2"/>
                              <w:sz w:val="22"/>
                              <w:szCs w:val="22"/>
                            </w:rPr>
                            <w:t>131</w:t>
                          </w:r>
                          <w:r>
                            <w:fldChar w:fldCharType="end"/>
                          </w:r>
                          <w:r w:rsidR="00EB1CDE"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22"/>
                              <w:szCs w:val="22"/>
                            </w:rPr>
                            <w:t xml:space="preserve"> </w:t>
                          </w:r>
                          <w:r w:rsidR="00EB1CDE">
                            <w:rPr>
                              <w:rFonts w:ascii="Calibri" w:eastAsia="Calibri" w:hAnsi="Calibri" w:cs="Calibri"/>
                              <w:position w:val="2"/>
                              <w:sz w:val="22"/>
                              <w:szCs w:val="22"/>
                            </w:rPr>
                            <w:t>|</w:t>
                          </w:r>
                          <w:r w:rsidR="00EB1CDE">
                            <w:rPr>
                              <w:rFonts w:ascii="Calibri" w:eastAsia="Calibri" w:hAnsi="Calibri" w:cs="Calibri"/>
                              <w:spacing w:val="-3"/>
                              <w:position w:val="2"/>
                              <w:sz w:val="22"/>
                              <w:szCs w:val="22"/>
                            </w:rPr>
                            <w:t xml:space="preserve"> 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P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2"/>
                              <w:szCs w:val="22"/>
                            </w:rPr>
                            <w:t>r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os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2"/>
                              <w:szCs w:val="22"/>
                            </w:rPr>
                            <w:t>id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i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2"/>
                              <w:szCs w:val="22"/>
                            </w:rPr>
                            <w:t>n</w:t>
                          </w:r>
                          <w:r w:rsidR="00EB1CDE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2"/>
                              <w:szCs w:val="2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63.15pt;margin-top:793.5pt;width:66.6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nv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YdRHMBJCUf+IonCyEYg6Xy5l0q/o6JDxsiw&#10;hMZbcLK/V9okQ9LZxcTiomBta5vf8rMNcJx2IDRcNWcmCdvLH4mXrON1HDphsFg7oZfnzm2xCp1F&#10;4V9F+WW+WuX+TxPXD9OGVRXlJsysKz/8s74dFD4p4qgsJVpWGTiTkpLbzaqVaE9A14X9DgU5cXPP&#10;07BFAC4vKPlB6N0FiVMs4isnLMLISa682PH85C5ZeGES5sU5pXvG6b9TQkOGkyiIJi39lptnv9fc&#10;SNoxDZOjZR2o4+hEUqPANa9sazVh7WSflMKk/1wKaPfcaKtXI9FJrHrcjPZhXJroRssbUT2BgKUA&#10;gYEWYeqB0Qj5HaMBJkiG1bcdkRSj9j2HR2DGzWzI2djMBuElXM2wxmgyV3oaS7tesm0DyNMz4+IW&#10;HkrNrIifszg8L5gKlsthgpmxc/pvvZ7n7PIXAAAA//8DAFBLAwQUAAYACAAAACEATz4X7+EAAAAN&#10;AQAADwAAAGRycy9kb3ducmV2LnhtbEyPQU+DQBCF7yb+h82YeLNLaaAtsjSN0ZOJkeLB48JOgZSd&#10;RXbb4r93POlt3szLm+/lu9kO4oKT7x0pWC4iEEiNMz21Cj6ql4cNCB80GT04QgXf6GFX3N7kOjPu&#10;SiVeDqEVHEI+0wq6EMZMSt90aLVfuBGJb0c3WR1YTq00k75yuB1kHEWptLon/tDpEZ86bE6Hs1Ww&#10;/6Tyuf96q9/LY9lX1Tai1/Sk1P3dvH8EEXAOf2b4xWd0KJipdmcyXgys43TFVh6SzZpbsSVOtgmI&#10;mlfpcrUGWeTyf4viBwAA//8DAFBLAQItABQABgAIAAAAIQC2gziS/gAAAOEBAAATAAAAAAAAAAAA&#10;AAAAAAAAAABbQ29udGVudF9UeXBlc10ueG1sUEsBAi0AFAAGAAgAAAAhADj9If/WAAAAlAEAAAsA&#10;AAAAAAAAAAAAAAAALwEAAF9yZWxzLy5yZWxzUEsBAi0AFAAGAAgAAAAhAKor+e+uAgAArwUAAA4A&#10;AAAAAAAAAAAAAAAALgIAAGRycy9lMm9Eb2MueG1sUEsBAi0AFAAGAAgAAAAhAE8+F+/hAAAADQEA&#10;AA8AAAAAAAAAAAAAAAAACAUAAGRycy9kb3ducmV2LnhtbFBLBQYAAAAABAAEAPMAAAAWBgAAAAA=&#10;" filled="f" stroked="f">
              <v:textbox inset="0,0,0,0">
                <w:txbxContent>
                  <w:p w:rsidR="000431FD" w:rsidRDefault="000431FD">
                    <w:pPr>
                      <w:spacing w:line="240" w:lineRule="exact"/>
                      <w:ind w:left="40" w:right="-34"/>
                      <w:rPr>
                        <w:rFonts w:ascii="Monotype Corsiva" w:eastAsia="Monotype Corsiva" w:hAnsi="Monotype Corsiva" w:cs="Monotype Corsiva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EB1CDE"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131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EB1CDE"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131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EB1CDE"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622">
                      <w:rPr>
                        <w:rFonts w:ascii="Calibri" w:eastAsia="Calibri" w:hAnsi="Calibri" w:cs="Calibri"/>
                        <w:noProof/>
                        <w:position w:val="2"/>
                        <w:sz w:val="22"/>
                        <w:szCs w:val="22"/>
                      </w:rPr>
                      <w:t>131</w:t>
                    </w:r>
                    <w:r>
                      <w:fldChar w:fldCharType="end"/>
                    </w:r>
                    <w:r w:rsidR="00EB1CDE">
                      <w:rPr>
                        <w:rFonts w:ascii="Calibri" w:eastAsia="Calibri" w:hAnsi="Calibri" w:cs="Calibri"/>
                        <w:spacing w:val="2"/>
                        <w:position w:val="2"/>
                        <w:sz w:val="22"/>
                        <w:szCs w:val="22"/>
                      </w:rPr>
                      <w:t xml:space="preserve"> </w:t>
                    </w:r>
                    <w:r w:rsidR="00EB1CDE">
                      <w:rPr>
                        <w:rFonts w:ascii="Calibri" w:eastAsia="Calibri" w:hAnsi="Calibri" w:cs="Calibri"/>
                        <w:position w:val="2"/>
                        <w:sz w:val="22"/>
                        <w:szCs w:val="22"/>
                      </w:rPr>
                      <w:t>|</w:t>
                    </w:r>
                    <w:r w:rsidR="00EB1CDE">
                      <w:rPr>
                        <w:rFonts w:ascii="Calibri" w:eastAsia="Calibri" w:hAnsi="Calibri" w:cs="Calibri"/>
                        <w:spacing w:val="-3"/>
                        <w:position w:val="2"/>
                        <w:sz w:val="22"/>
                        <w:szCs w:val="22"/>
                      </w:rPr>
                      <w:t xml:space="preserve"> 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P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2"/>
                        <w:szCs w:val="22"/>
                      </w:rPr>
                      <w:t>r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os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2"/>
                        <w:szCs w:val="22"/>
                      </w:rPr>
                      <w:t>id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i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2"/>
                        <w:szCs w:val="22"/>
                      </w:rPr>
                      <w:t>n</w:t>
                    </w:r>
                    <w:r w:rsidR="00EB1CDE"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2"/>
                        <w:szCs w:val="22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6B" w:rsidRDefault="00821F6B" w:rsidP="000431FD">
      <w:r>
        <w:separator/>
      </w:r>
    </w:p>
  </w:footnote>
  <w:footnote w:type="continuationSeparator" w:id="0">
    <w:p w:rsidR="00821F6B" w:rsidRDefault="00821F6B" w:rsidP="0004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6C6B"/>
    <w:multiLevelType w:val="multilevel"/>
    <w:tmpl w:val="061016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FD"/>
    <w:rsid w:val="000431FD"/>
    <w:rsid w:val="00310622"/>
    <w:rsid w:val="00317D4A"/>
    <w:rsid w:val="00821F6B"/>
    <w:rsid w:val="00A85532"/>
    <w:rsid w:val="00E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yanti@unimus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2020-04-27T07:19:00Z</dcterms:created>
  <dcterms:modified xsi:type="dcterms:W3CDTF">2020-04-27T07:19:00Z</dcterms:modified>
</cp:coreProperties>
</file>